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3" w:rsidRPr="0084767F" w:rsidRDefault="002B7ED3" w:rsidP="002B7ED3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Проект</w:t>
      </w:r>
    </w:p>
    <w:p w:rsidR="002B7ED3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МИНИСТЕРСТВО СПОРТА РОССИЙСКОЙ ФЕДЕРАЦИИ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4"/>
        <w:gridCol w:w="4945"/>
      </w:tblGrid>
      <w:tr w:rsidR="00B33A1A" w:rsidRPr="0084767F">
        <w:tc>
          <w:tcPr>
            <w:tcW w:w="4944" w:type="dxa"/>
            <w:shd w:val="clear" w:color="auto" w:fill="auto"/>
          </w:tcPr>
          <w:p w:rsidR="00B33A1A" w:rsidRPr="0084767F" w:rsidRDefault="00B33A1A" w:rsidP="002B7ED3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33A1A" w:rsidRPr="0084767F" w:rsidRDefault="00B33A1A" w:rsidP="002B7ED3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</w:tcPr>
          <w:p w:rsidR="00B33A1A" w:rsidRPr="0084767F" w:rsidRDefault="002B7ED3" w:rsidP="002B7ED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УТВЕРЖДЕН</w:t>
            </w:r>
          </w:p>
          <w:p w:rsidR="002B7ED3" w:rsidRPr="0084767F" w:rsidRDefault="002B7ED3" w:rsidP="002B7ED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  <w:p w:rsidR="002B7ED3" w:rsidRPr="0084767F" w:rsidRDefault="00B33A1A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Приказом Мин</w:t>
            </w:r>
            <w:r w:rsidR="00BE76CC">
              <w:rPr>
                <w:color w:val="000000"/>
                <w:sz w:val="28"/>
                <w:szCs w:val="28"/>
              </w:rPr>
              <w:t>истерства спорта Российской Федерации</w:t>
            </w:r>
          </w:p>
          <w:p w:rsidR="002B7ED3" w:rsidRPr="0084767F" w:rsidRDefault="002B7ED3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 xml:space="preserve">от </w:t>
            </w:r>
            <w:r w:rsidR="00B33A1A" w:rsidRPr="0084767F">
              <w:rPr>
                <w:color w:val="000000"/>
                <w:sz w:val="28"/>
                <w:szCs w:val="28"/>
              </w:rPr>
              <w:t>«___»___________ 2012 года</w:t>
            </w:r>
          </w:p>
          <w:p w:rsidR="00B33A1A" w:rsidRPr="0084767F" w:rsidRDefault="00B33A1A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№ ______</w:t>
            </w:r>
          </w:p>
          <w:p w:rsidR="00B33A1A" w:rsidRPr="0084767F" w:rsidRDefault="00B33A1A" w:rsidP="002B7ED3">
            <w:pPr>
              <w:widowControl w:val="0"/>
              <w:spacing w:line="360" w:lineRule="auto"/>
              <w:ind w:firstLine="672"/>
              <w:rPr>
                <w:color w:val="000000"/>
                <w:sz w:val="28"/>
                <w:szCs w:val="28"/>
              </w:rPr>
            </w:pPr>
          </w:p>
        </w:tc>
      </w:tr>
    </w:tbl>
    <w:p w:rsidR="00B33A1A" w:rsidRDefault="00B33A1A" w:rsidP="002B7ED3">
      <w:pPr>
        <w:widowControl w:val="0"/>
        <w:spacing w:line="360" w:lineRule="auto"/>
        <w:jc w:val="center"/>
        <w:rPr>
          <w:sz w:val="28"/>
          <w:szCs w:val="28"/>
        </w:rPr>
      </w:pPr>
    </w:p>
    <w:p w:rsidR="001B0F5C" w:rsidRDefault="001B0F5C" w:rsidP="002B7ED3">
      <w:pPr>
        <w:widowControl w:val="0"/>
        <w:spacing w:line="360" w:lineRule="auto"/>
        <w:jc w:val="center"/>
        <w:rPr>
          <w:sz w:val="28"/>
          <w:szCs w:val="28"/>
        </w:rPr>
      </w:pPr>
    </w:p>
    <w:p w:rsidR="001B0F5C" w:rsidRPr="0084767F" w:rsidRDefault="001B0F5C" w:rsidP="002B7ED3">
      <w:pPr>
        <w:widowControl w:val="0"/>
        <w:spacing w:line="360" w:lineRule="auto"/>
        <w:jc w:val="center"/>
        <w:rPr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ab/>
      </w:r>
      <w:r w:rsidRPr="0084767F">
        <w:rPr>
          <w:color w:val="000000"/>
          <w:sz w:val="28"/>
          <w:szCs w:val="28"/>
        </w:rPr>
        <w:tab/>
      </w:r>
    </w:p>
    <w:p w:rsidR="00CD29FE" w:rsidRPr="00CD29FE" w:rsidRDefault="00AB062D" w:rsidP="00CD29FE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СПЕЦИАЛЬНЫЙ </w:t>
      </w:r>
      <w:r w:rsidR="00CD29FE" w:rsidRPr="00CD29FE">
        <w:rPr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 xml:space="preserve">ГОСУДАРСТВЕННЫЙ </w:t>
      </w:r>
      <w:r w:rsidR="00CD29FE" w:rsidRPr="00CD29FE">
        <w:rPr>
          <w:color w:val="000000"/>
          <w:sz w:val="28"/>
          <w:szCs w:val="28"/>
        </w:rPr>
        <w:t>СТАНДАРТ</w:t>
      </w:r>
    </w:p>
    <w:p w:rsidR="001B0F5C" w:rsidRDefault="00CD29FE" w:rsidP="00CD29FE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CD29FE">
        <w:rPr>
          <w:color w:val="000000"/>
          <w:sz w:val="28"/>
          <w:szCs w:val="28"/>
        </w:rPr>
        <w:t>СПОРТИВНОЙ ПОДГОТОВКИ В СПОРТЕ ЛИЦ</w:t>
      </w:r>
    </w:p>
    <w:p w:rsidR="00CD29FE" w:rsidRDefault="00CD29FE" w:rsidP="00CD29FE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CD29FE">
        <w:rPr>
          <w:color w:val="000000"/>
          <w:sz w:val="28"/>
          <w:szCs w:val="28"/>
        </w:rPr>
        <w:t>С ПОРАЖЕНИЕМ О</w:t>
      </w:r>
      <w:r w:rsidR="001B0F5C">
        <w:rPr>
          <w:color w:val="000000"/>
          <w:sz w:val="28"/>
          <w:szCs w:val="28"/>
        </w:rPr>
        <w:t>ПОРНО-ДВИГАТЕЛЬНОГО АППАРАТА</w:t>
      </w:r>
    </w:p>
    <w:p w:rsidR="00AB062D" w:rsidRDefault="00AB062D" w:rsidP="00CD29FE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AB062D" w:rsidRDefault="00AB062D" w:rsidP="00CD29FE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</w:t>
      </w:r>
    </w:p>
    <w:p w:rsidR="00AB062D" w:rsidRPr="001B0F5C" w:rsidRDefault="00AB062D" w:rsidP="00CD29FE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ЗИМНИЕ СПОРТИВНЫЕ ДИСЦИПЛИНЫ</w:t>
      </w:r>
    </w:p>
    <w:p w:rsidR="00B33A1A" w:rsidRPr="0084767F" w:rsidRDefault="00B33A1A" w:rsidP="002B7ED3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B7ED3" w:rsidRPr="0084767F" w:rsidRDefault="00016CBD" w:rsidP="002B7ED3">
      <w:pPr>
        <w:widowControl w:val="0"/>
        <w:tabs>
          <w:tab w:val="left" w:pos="3200"/>
          <w:tab w:val="left" w:pos="9639"/>
        </w:tabs>
        <w:spacing w:line="360" w:lineRule="auto"/>
        <w:ind w:righ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</w:t>
      </w:r>
    </w:p>
    <w:p w:rsidR="00B33A1A" w:rsidRPr="0084767F" w:rsidRDefault="00B33A1A" w:rsidP="002B7ED3">
      <w:pPr>
        <w:widowControl w:val="0"/>
        <w:tabs>
          <w:tab w:val="left" w:pos="3200"/>
          <w:tab w:val="left" w:pos="9639"/>
        </w:tabs>
        <w:spacing w:line="360" w:lineRule="auto"/>
        <w:ind w:right="-567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2012</w:t>
      </w:r>
    </w:p>
    <w:p w:rsidR="002B7ED3" w:rsidRPr="0084767F" w:rsidRDefault="002B7ED3">
      <w:pPr>
        <w:suppressAutoHyphens w:val="0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br w:type="page"/>
      </w:r>
    </w:p>
    <w:p w:rsidR="00B33A1A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lastRenderedPageBreak/>
        <w:t xml:space="preserve">ПОЯСНИТЕЛЬНАЯ </w:t>
      </w:r>
      <w:r w:rsidR="00B33A1A" w:rsidRPr="0084767F">
        <w:rPr>
          <w:color w:val="000000"/>
          <w:sz w:val="28"/>
          <w:szCs w:val="28"/>
        </w:rPr>
        <w:t>ЗАПИСКА</w:t>
      </w:r>
    </w:p>
    <w:p w:rsidR="002B7ED3" w:rsidRPr="0084767F" w:rsidRDefault="002B7ED3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B33A1A" w:rsidRPr="0084767F" w:rsidRDefault="002B7ED3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1. </w:t>
      </w:r>
      <w:proofErr w:type="gramStart"/>
      <w:r w:rsidRPr="0084767F">
        <w:rPr>
          <w:color w:val="000000"/>
          <w:sz w:val="28"/>
          <w:szCs w:val="28"/>
        </w:rPr>
        <w:t>Настоящий стандарт разработан в соответствии с п</w:t>
      </w:r>
      <w:r w:rsidR="005F4A11" w:rsidRPr="0084767F">
        <w:rPr>
          <w:color w:val="000000"/>
          <w:sz w:val="28"/>
          <w:szCs w:val="28"/>
        </w:rPr>
        <w:t>риказом Министерства спорта, туризма и молодежной политики Российской Федерации от 27 декабря 2011 г. № 1684 «Об утверждении тематического плана государственного задания по выполнению прикладных научных исследований в области физической культуры и спорта для подведомственных Министерству спорта, туризма и молодежной политики Российской Федерации научно-исследовательских институтов и вузов на 2012-2014 годы».</w:t>
      </w:r>
      <w:proofErr w:type="gramEnd"/>
    </w:p>
    <w:p w:rsidR="005F4A11" w:rsidRPr="0084767F" w:rsidRDefault="005F4A1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В Российской Федерации 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подготовки, обязательные при разработке и реализации программ спортивной подготовки.</w:t>
      </w:r>
    </w:p>
    <w:p w:rsidR="005F4A11" w:rsidRPr="0084767F" w:rsidRDefault="005F4A1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Специальные федеральные стандарты спортивной подготовки предназначены для обеспечения: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1) </w:t>
      </w:r>
      <w:r w:rsidR="005F4A11" w:rsidRPr="0084767F">
        <w:rPr>
          <w:color w:val="000000"/>
          <w:sz w:val="28"/>
          <w:szCs w:val="28"/>
        </w:rPr>
        <w:t>единства основных требований к спортивной подготовке инвалидов и лиц с ограниченными возможностями здоровья на всей территории Российской Федерации;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2) </w:t>
      </w:r>
      <w:r w:rsidR="005F4A11" w:rsidRPr="0084767F">
        <w:rPr>
          <w:color w:val="000000"/>
          <w:sz w:val="28"/>
          <w:szCs w:val="28"/>
        </w:rPr>
        <w:t>планомерности осуществления спортивной подготовки инвалидов и лиц с ограниченными возможностями здоровья на всей территории Российской Федерации;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3) </w:t>
      </w:r>
      <w:r w:rsidR="005F4A11" w:rsidRPr="0084767F">
        <w:rPr>
          <w:color w:val="000000"/>
          <w:sz w:val="28"/>
          <w:szCs w:val="28"/>
        </w:rPr>
        <w:t xml:space="preserve">подготовки спортсменов инвалидов и лиц с ограниченными возможностями здоровья для спортивных сборных команд, в том числе </w:t>
      </w:r>
      <w:proofErr w:type="spellStart"/>
      <w:r w:rsidR="005F4A11" w:rsidRPr="0084767F">
        <w:rPr>
          <w:color w:val="000000"/>
          <w:sz w:val="28"/>
          <w:szCs w:val="28"/>
        </w:rPr>
        <w:t>паралимпийских</w:t>
      </w:r>
      <w:proofErr w:type="spellEnd"/>
      <w:r w:rsidR="005F4A11" w:rsidRPr="0084767F">
        <w:rPr>
          <w:color w:val="000000"/>
          <w:sz w:val="28"/>
          <w:szCs w:val="28"/>
        </w:rPr>
        <w:t xml:space="preserve"> сборных команд Российской Федерации.</w:t>
      </w:r>
    </w:p>
    <w:p w:rsidR="005F4A11" w:rsidRPr="0084767F" w:rsidRDefault="005F4A11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proofErr w:type="gramStart"/>
      <w:r w:rsidRPr="0084767F">
        <w:rPr>
          <w:color w:val="000000"/>
          <w:sz w:val="28"/>
          <w:szCs w:val="28"/>
        </w:rPr>
        <w:t xml:space="preserve">В системе спортивной подготовки специальной стандартизации подлежат основные требования к планированию, построению и контролю тренировочного процесса в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зимних вид</w:t>
      </w:r>
      <w:r w:rsidR="00172735">
        <w:rPr>
          <w:color w:val="000000"/>
          <w:sz w:val="28"/>
          <w:szCs w:val="28"/>
        </w:rPr>
        <w:t>ах</w:t>
      </w:r>
      <w:r w:rsidRPr="0084767F">
        <w:rPr>
          <w:color w:val="000000"/>
          <w:sz w:val="28"/>
          <w:szCs w:val="28"/>
        </w:rPr>
        <w:t xml:space="preserve"> спорта, нормативы спортивной подготовленности, наиболее значимые и существенные на каждом этапе подготовки, требования к лицам, осуществляющим (</w:t>
      </w:r>
      <w:proofErr w:type="spellStart"/>
      <w:r w:rsidRPr="0084767F">
        <w:rPr>
          <w:color w:val="000000"/>
          <w:sz w:val="28"/>
          <w:szCs w:val="28"/>
        </w:rPr>
        <w:t>паралимпийцы</w:t>
      </w:r>
      <w:proofErr w:type="spellEnd"/>
      <w:r w:rsidRPr="0084767F">
        <w:rPr>
          <w:color w:val="000000"/>
          <w:sz w:val="28"/>
          <w:szCs w:val="28"/>
        </w:rPr>
        <w:t>) и обеспечивающим спортивную подготовку (тренерский состав и иные специалисты в области физической культуры и спорта) в физкультурно-спортивных организациях, в которых осуществляется спортивная подготовка</w:t>
      </w:r>
      <w:proofErr w:type="gramEnd"/>
      <w:r w:rsidR="00172735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на отдельных ее этапах, </w:t>
      </w:r>
      <w:r w:rsidRPr="0084767F">
        <w:rPr>
          <w:iCs/>
          <w:color w:val="000000"/>
          <w:sz w:val="28"/>
          <w:szCs w:val="28"/>
        </w:rPr>
        <w:t>а также – требования к лицам, обеспечивающим организацию и проведение спортивных соревнований (корпус классификаторов и судей)</w:t>
      </w:r>
      <w:r w:rsidR="002B7ED3" w:rsidRPr="0084767F">
        <w:rPr>
          <w:color w:val="000000"/>
          <w:sz w:val="28"/>
          <w:szCs w:val="28"/>
        </w:rPr>
        <w:t>.</w:t>
      </w:r>
    </w:p>
    <w:p w:rsidR="005F4A11" w:rsidRPr="0084767F" w:rsidRDefault="005F4A1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Требования настоящего Специального федерального стандарта распространяются на организации, осуществляющие спортивную подготовку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зимним видам, (включая руководителей таких организаций, тренерский состав, </w:t>
      </w:r>
      <w:proofErr w:type="spellStart"/>
      <w:r w:rsidRPr="0084767F">
        <w:rPr>
          <w:color w:val="000000"/>
          <w:sz w:val="28"/>
          <w:szCs w:val="28"/>
        </w:rPr>
        <w:t>паралимпийцев</w:t>
      </w:r>
      <w:proofErr w:type="spellEnd"/>
      <w:r w:rsidRPr="0084767F">
        <w:rPr>
          <w:color w:val="000000"/>
          <w:sz w:val="28"/>
          <w:szCs w:val="28"/>
        </w:rPr>
        <w:t xml:space="preserve"> и иных представителей) и являются обязательными при реализации программ спортивной подготовки.</w:t>
      </w:r>
    </w:p>
    <w:p w:rsidR="005F4A11" w:rsidRPr="0084767F" w:rsidRDefault="005F4A1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Специальный федеральный стандарт не применяется работодателями в отношении спортсменов, с которыми заключ</w:t>
      </w:r>
      <w:r w:rsidR="00172735">
        <w:rPr>
          <w:color w:val="000000"/>
          <w:sz w:val="28"/>
          <w:szCs w:val="28"/>
        </w:rPr>
        <w:t>ены трудовые договора, а также ф</w:t>
      </w:r>
      <w:r w:rsidRPr="0084767F">
        <w:rPr>
          <w:color w:val="000000"/>
          <w:sz w:val="28"/>
          <w:szCs w:val="28"/>
        </w:rPr>
        <w:t xml:space="preserve">едерациями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</w:t>
      </w:r>
      <w:r w:rsidR="00C348E5" w:rsidRPr="0084767F">
        <w:rPr>
          <w:color w:val="000000"/>
          <w:sz w:val="28"/>
          <w:szCs w:val="28"/>
        </w:rPr>
        <w:t>зимних</w:t>
      </w:r>
      <w:r w:rsidR="00172735">
        <w:rPr>
          <w:color w:val="000000"/>
          <w:sz w:val="28"/>
          <w:szCs w:val="28"/>
        </w:rPr>
        <w:t xml:space="preserve"> видов спорта </w:t>
      </w:r>
      <w:r w:rsidRPr="0084767F">
        <w:rPr>
          <w:color w:val="000000"/>
          <w:sz w:val="28"/>
          <w:szCs w:val="28"/>
        </w:rPr>
        <w:t xml:space="preserve">в отношении членов спортивных сборных команд Российской Федерации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</w:t>
      </w:r>
      <w:r w:rsidR="00944A20" w:rsidRPr="0084767F">
        <w:rPr>
          <w:color w:val="000000"/>
          <w:sz w:val="28"/>
          <w:szCs w:val="28"/>
        </w:rPr>
        <w:t>зимним</w:t>
      </w:r>
      <w:r w:rsidRPr="0084767F">
        <w:rPr>
          <w:color w:val="000000"/>
          <w:sz w:val="28"/>
          <w:szCs w:val="28"/>
        </w:rPr>
        <w:t xml:space="preserve"> видам спорта.</w:t>
      </w:r>
    </w:p>
    <w:p w:rsidR="005F4A11" w:rsidRPr="0084767F" w:rsidRDefault="002B7ED3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2. Утвержден и введен в действие </w:t>
      </w:r>
      <w:r w:rsidR="005F4A11" w:rsidRPr="0084767F">
        <w:rPr>
          <w:color w:val="000000"/>
          <w:sz w:val="28"/>
          <w:szCs w:val="28"/>
        </w:rPr>
        <w:t>Приказом Министерства спорта, туризма и молодежной политики Российской Федерации от _______________ № __________</w:t>
      </w:r>
      <w:proofErr w:type="gramStart"/>
      <w:r w:rsidR="005F4A11" w:rsidRPr="0084767F">
        <w:rPr>
          <w:color w:val="000000"/>
          <w:sz w:val="28"/>
          <w:szCs w:val="28"/>
        </w:rPr>
        <w:t xml:space="preserve"> .</w:t>
      </w:r>
      <w:proofErr w:type="gramEnd"/>
      <w:r w:rsidR="005F4A11" w:rsidRPr="0084767F">
        <w:rPr>
          <w:color w:val="000000"/>
          <w:sz w:val="28"/>
          <w:szCs w:val="28"/>
        </w:rPr>
        <w:t xml:space="preserve"> </w:t>
      </w:r>
    </w:p>
    <w:p w:rsidR="005F4A11" w:rsidRPr="0084767F" w:rsidRDefault="005F4A11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5F4A11" w:rsidRPr="0084767F" w:rsidRDefault="002B7ED3" w:rsidP="001C1FA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3. Введен впервые</w:t>
      </w:r>
    </w:p>
    <w:p w:rsidR="002B7ED3" w:rsidRPr="0084767F" w:rsidRDefault="001C1FA0" w:rsidP="001C1FA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5F4A11" w:rsidRPr="0084767F">
        <w:rPr>
          <w:color w:val="000000"/>
          <w:sz w:val="28"/>
          <w:szCs w:val="28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Министерства спорта Российской Федерации. </w:t>
      </w:r>
      <w:r w:rsidR="002B7ED3" w:rsidRPr="0084767F">
        <w:rPr>
          <w:color w:val="000000"/>
          <w:sz w:val="28"/>
          <w:szCs w:val="28"/>
        </w:rPr>
        <w:br w:type="page"/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СОДЕРЖАНИЕ 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425"/>
        <w:gridCol w:w="425"/>
        <w:gridCol w:w="7513"/>
        <w:gridCol w:w="674"/>
      </w:tblGrid>
      <w:tr w:rsidR="00172735" w:rsidTr="00CB2291">
        <w:tc>
          <w:tcPr>
            <w:tcW w:w="534" w:type="dxa"/>
            <w:gridSpan w:val="2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172735" w:rsidRDefault="00172735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172735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</w:p>
        </w:tc>
      </w:tr>
      <w:tr w:rsidR="00CB2291" w:rsidTr="00CB2291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  <w:tc>
          <w:tcPr>
            <w:tcW w:w="674" w:type="dxa"/>
          </w:tcPr>
          <w:p w:rsidR="00CB2291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B2291" w:rsidTr="00B40812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НОРМАТИВНАЯ БАЗА</w:t>
            </w:r>
          </w:p>
        </w:tc>
        <w:tc>
          <w:tcPr>
            <w:tcW w:w="674" w:type="dxa"/>
          </w:tcPr>
          <w:p w:rsidR="00CB2291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B2291" w:rsidTr="00B40812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ТЕРМИНЫ, ОПРЕДЕЛЕНИЯ, ОБОЗНАЧЕНИЯ, СОКРАЩЕНИЯ</w:t>
            </w:r>
            <w:r>
              <w:rPr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674" w:type="dxa"/>
          </w:tcPr>
          <w:p w:rsidR="00CB2291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A6A35" w:rsidTr="00B40812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4"/>
          </w:tcPr>
          <w:p w:rsidR="008A6A35" w:rsidRDefault="008A6A35" w:rsidP="008A6A35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674" w:type="dxa"/>
          </w:tcPr>
          <w:p w:rsidR="008A6A35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2735" w:rsidTr="008A6A35">
        <w:tc>
          <w:tcPr>
            <w:tcW w:w="392" w:type="dxa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727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</w:tcPr>
          <w:p w:rsidR="00172735" w:rsidRDefault="008A6A35" w:rsidP="00DB2A4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Характеристика направления подготовки в </w:t>
            </w:r>
            <w:proofErr w:type="spellStart"/>
            <w:r w:rsidR="00DB2A4C">
              <w:rPr>
                <w:sz w:val="28"/>
                <w:szCs w:val="28"/>
              </w:rPr>
              <w:t>паралимпийских</w:t>
            </w:r>
            <w:proofErr w:type="spellEnd"/>
            <w:r w:rsidR="00DB2A4C">
              <w:rPr>
                <w:sz w:val="28"/>
                <w:szCs w:val="28"/>
              </w:rPr>
              <w:t xml:space="preserve"> зимних видах спорта ……………………………………………….</w:t>
            </w:r>
          </w:p>
        </w:tc>
        <w:tc>
          <w:tcPr>
            <w:tcW w:w="674" w:type="dxa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705E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3C1FC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структуре и содержанию программ спортивной подготовки</w:t>
            </w:r>
            <w:r w:rsidR="003C1FC6">
              <w:rPr>
                <w:sz w:val="28"/>
                <w:szCs w:val="28"/>
              </w:rPr>
              <w:t xml:space="preserve"> по разделам …………………………………………..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705E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938" w:type="dxa"/>
            <w:gridSpan w:val="2"/>
          </w:tcPr>
          <w:p w:rsidR="008A6A35" w:rsidRPr="0084767F" w:rsidRDefault="00CD705E" w:rsidP="00CD705E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6A35" w:rsidRPr="0084767F">
              <w:rPr>
                <w:sz w:val="28"/>
                <w:szCs w:val="28"/>
              </w:rPr>
              <w:t>орматив</w:t>
            </w:r>
            <w:r>
              <w:rPr>
                <w:sz w:val="28"/>
                <w:szCs w:val="28"/>
              </w:rPr>
              <w:t>ы</w:t>
            </w:r>
            <w:r w:rsidR="008A6A35" w:rsidRPr="0084767F">
              <w:rPr>
                <w:sz w:val="28"/>
                <w:szCs w:val="28"/>
              </w:rPr>
              <w:t xml:space="preserve"> физической подготовки и ины</w:t>
            </w:r>
            <w:r>
              <w:rPr>
                <w:sz w:val="28"/>
                <w:szCs w:val="28"/>
              </w:rPr>
              <w:t>е</w:t>
            </w:r>
            <w:r w:rsidR="008A6A35" w:rsidRPr="0084767F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>е</w:t>
            </w:r>
            <w:r w:rsidR="008A6A35" w:rsidRPr="0084767F">
              <w:rPr>
                <w:sz w:val="28"/>
                <w:szCs w:val="28"/>
              </w:rPr>
              <w:t xml:space="preserve"> норматив</w:t>
            </w:r>
            <w:r>
              <w:rPr>
                <w:sz w:val="28"/>
                <w:szCs w:val="28"/>
              </w:rPr>
              <w:t>ы</w:t>
            </w:r>
            <w:r w:rsidR="008A6A35" w:rsidRPr="0084767F">
              <w:rPr>
                <w:sz w:val="28"/>
                <w:szCs w:val="28"/>
              </w:rPr>
              <w:t xml:space="preserve"> с учетом возраста, пола лиц, проходящих спортивную подготовку, особенностей вида</w:t>
            </w:r>
            <w:r>
              <w:rPr>
                <w:sz w:val="28"/>
                <w:szCs w:val="28"/>
              </w:rPr>
              <w:t xml:space="preserve"> </w:t>
            </w:r>
            <w:r w:rsidR="008A6A35" w:rsidRPr="0084767F">
              <w:rPr>
                <w:sz w:val="28"/>
                <w:szCs w:val="28"/>
              </w:rPr>
              <w:t>спорта (спортивных дисциплин)</w:t>
            </w:r>
            <w:r>
              <w:rPr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705E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705E" w:rsidRDefault="00CD705E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705E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7938" w:type="dxa"/>
            <w:gridSpan w:val="2"/>
          </w:tcPr>
          <w:p w:rsidR="008A6A35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</w:t>
            </w:r>
          </w:p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 реализуемой программой спортивной подготовки</w:t>
            </w:r>
            <w:r w:rsidR="00CE1B4F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CE1B4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Требования к результатам реализации программ спортивной подготовки </w:t>
            </w:r>
            <w:r w:rsidR="00CE1B4F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7938" w:type="dxa"/>
            <w:gridSpan w:val="2"/>
          </w:tcPr>
          <w:p w:rsidR="00CE1B4F" w:rsidRDefault="00CE1B4F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6A35" w:rsidRPr="0084767F">
              <w:rPr>
                <w:sz w:val="28"/>
                <w:szCs w:val="28"/>
              </w:rPr>
              <w:t>собенности осуществления спортивной подготовки</w:t>
            </w:r>
          </w:p>
          <w:p w:rsidR="008A6A35" w:rsidRPr="0084767F" w:rsidRDefault="008A6A35" w:rsidP="00CE1B4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по отдельным спортивным дисциплинам </w:t>
            </w:r>
            <w:r w:rsidR="00CE1B4F">
              <w:rPr>
                <w:sz w:val="28"/>
                <w:szCs w:val="28"/>
              </w:rPr>
              <w:t>данного</w:t>
            </w:r>
            <w:r w:rsidRPr="0084767F">
              <w:rPr>
                <w:sz w:val="28"/>
                <w:szCs w:val="28"/>
              </w:rPr>
              <w:t xml:space="preserve"> вида спорта</w:t>
            </w:r>
            <w:proofErr w:type="gramStart"/>
            <w:r w:rsidR="00CE1B4F">
              <w:rPr>
                <w:sz w:val="28"/>
                <w:szCs w:val="28"/>
              </w:rPr>
              <w:t xml:space="preserve"> .</w:t>
            </w:r>
            <w:proofErr w:type="gramEnd"/>
            <w:r w:rsidR="00CE1B4F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</w:t>
            </w:r>
            <w:r>
              <w:rPr>
                <w:color w:val="000000"/>
                <w:sz w:val="28"/>
                <w:szCs w:val="28"/>
              </w:rPr>
              <w:t>ную подготовку, и иным условиям</w:t>
            </w:r>
            <w:r w:rsidR="00CE1B4F">
              <w:rPr>
                <w:color w:val="000000"/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1B4F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334C1A" w:rsidTr="00B40812">
        <w:tc>
          <w:tcPr>
            <w:tcW w:w="392" w:type="dxa"/>
          </w:tcPr>
          <w:p w:rsidR="00334C1A" w:rsidRDefault="00334C1A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4"/>
          </w:tcPr>
          <w:p w:rsidR="00334C1A" w:rsidRPr="0084767F" w:rsidRDefault="00334C1A" w:rsidP="008A6A35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ЗАКЛЮЧИТЕЛЬНЫЕ ПОЛОЖЕНИЯ</w:t>
            </w:r>
            <w:r w:rsidR="00CE1B4F">
              <w:rPr>
                <w:color w:val="000000"/>
                <w:sz w:val="28"/>
                <w:szCs w:val="28"/>
              </w:rPr>
              <w:t xml:space="preserve"> ………………………………...</w:t>
            </w:r>
          </w:p>
        </w:tc>
        <w:tc>
          <w:tcPr>
            <w:tcW w:w="674" w:type="dxa"/>
          </w:tcPr>
          <w:p w:rsidR="00334C1A" w:rsidRDefault="00CE1B4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2B7ED3" w:rsidRPr="0084767F" w:rsidRDefault="002B7ED3">
      <w:pPr>
        <w:suppressAutoHyphens w:val="0"/>
        <w:rPr>
          <w:sz w:val="28"/>
          <w:szCs w:val="28"/>
        </w:rPr>
      </w:pPr>
      <w:r w:rsidRPr="0084767F">
        <w:rPr>
          <w:sz w:val="28"/>
          <w:szCs w:val="28"/>
        </w:rPr>
        <w:br w:type="page"/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sz w:val="28"/>
          <w:szCs w:val="28"/>
        </w:rPr>
      </w:pPr>
      <w:r w:rsidRPr="0084767F">
        <w:rPr>
          <w:sz w:val="28"/>
          <w:szCs w:val="28"/>
        </w:rPr>
        <w:t>1</w:t>
      </w:r>
      <w:r w:rsidR="002B7ED3" w:rsidRPr="0084767F">
        <w:rPr>
          <w:sz w:val="28"/>
          <w:szCs w:val="28"/>
        </w:rPr>
        <w:t>  </w:t>
      </w:r>
      <w:r w:rsidRPr="0084767F">
        <w:rPr>
          <w:sz w:val="28"/>
          <w:szCs w:val="28"/>
        </w:rPr>
        <w:t>ОБЛАСТЬ ПРИМЕНЕНИЯ</w:t>
      </w:r>
    </w:p>
    <w:p w:rsidR="00B33A1A" w:rsidRPr="0084767F" w:rsidRDefault="00B33A1A" w:rsidP="002B7ED3">
      <w:pPr>
        <w:widowControl w:val="0"/>
        <w:spacing w:line="360" w:lineRule="auto"/>
        <w:rPr>
          <w:sz w:val="28"/>
          <w:szCs w:val="28"/>
        </w:rPr>
      </w:pP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sz w:val="28"/>
          <w:szCs w:val="28"/>
        </w:rPr>
        <w:t>1.1</w:t>
      </w:r>
      <w:r w:rsidR="00334C1A">
        <w:rPr>
          <w:sz w:val="28"/>
          <w:szCs w:val="28"/>
        </w:rPr>
        <w:t xml:space="preserve">  Настоящий </w:t>
      </w:r>
      <w:r w:rsidRPr="0084767F">
        <w:rPr>
          <w:sz w:val="28"/>
          <w:szCs w:val="28"/>
        </w:rPr>
        <w:t>Специальный федеральный государственный стандарт спортивной подготовки (</w:t>
      </w:r>
      <w:proofErr w:type="gramStart"/>
      <w:r w:rsidRPr="0084767F">
        <w:rPr>
          <w:sz w:val="28"/>
          <w:szCs w:val="28"/>
          <w:lang w:val="en-US"/>
        </w:rPr>
        <w:t>C</w:t>
      </w:r>
      <w:proofErr w:type="gramEnd"/>
      <w:r w:rsidR="00334C1A">
        <w:rPr>
          <w:sz w:val="28"/>
          <w:szCs w:val="28"/>
        </w:rPr>
        <w:t xml:space="preserve">ФГС СП) спортсменов </w:t>
      </w:r>
      <w:proofErr w:type="spellStart"/>
      <w:r w:rsidR="00334C1A">
        <w:rPr>
          <w:sz w:val="28"/>
          <w:szCs w:val="28"/>
        </w:rPr>
        <w:t>паралимпийских</w:t>
      </w:r>
      <w:proofErr w:type="spellEnd"/>
      <w:r w:rsidRPr="0084767F">
        <w:rPr>
          <w:sz w:val="28"/>
          <w:szCs w:val="28"/>
        </w:rPr>
        <w:t xml:space="preserve"> зимних видов спорта представляет собой совокупность требований, обязательных при реализации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proofErr w:type="spellStart"/>
      <w:r w:rsidRPr="0084767F">
        <w:rPr>
          <w:sz w:val="28"/>
          <w:szCs w:val="28"/>
        </w:rPr>
        <w:t>паралимпийцев</w:t>
      </w:r>
      <w:proofErr w:type="spellEnd"/>
      <w:r w:rsidRPr="0084767F">
        <w:rPr>
          <w:sz w:val="28"/>
          <w:szCs w:val="28"/>
        </w:rPr>
        <w:t xml:space="preserve"> в зимних видах спорта всеми </w:t>
      </w:r>
      <w:r w:rsidRPr="0084767F">
        <w:rPr>
          <w:color w:val="000000"/>
          <w:sz w:val="28"/>
          <w:szCs w:val="28"/>
        </w:rPr>
        <w:t>общероссийскими спортивными федерациями, аккредитованными региональными спортивными федерациями и</w:t>
      </w:r>
      <w:r w:rsidRPr="0084767F">
        <w:rPr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спортивными сборными командами Российской Федерации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1.2</w:t>
      </w:r>
      <w:r w:rsidR="00334C1A">
        <w:rPr>
          <w:sz w:val="28"/>
          <w:szCs w:val="28"/>
        </w:rPr>
        <w:t>  </w:t>
      </w:r>
      <w:r w:rsidRPr="0084767F">
        <w:rPr>
          <w:sz w:val="28"/>
          <w:szCs w:val="28"/>
        </w:rPr>
        <w:t xml:space="preserve">Право на реализацию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спортивные федерации и </w:t>
      </w:r>
      <w:r w:rsidRPr="0084767F">
        <w:rPr>
          <w:rStyle w:val="a6"/>
          <w:b w:val="0"/>
          <w:color w:val="000000"/>
          <w:sz w:val="28"/>
          <w:szCs w:val="28"/>
        </w:rPr>
        <w:t>физкультурно-спортивные организации</w:t>
      </w:r>
      <w:r w:rsidRPr="0084767F">
        <w:rPr>
          <w:sz w:val="28"/>
          <w:szCs w:val="28"/>
        </w:rPr>
        <w:t xml:space="preserve"> имеют только при наличии соответствующей аккредитации, выданной уполномоченным органом исполнительной власти.</w:t>
      </w:r>
    </w:p>
    <w:p w:rsidR="00B33A1A" w:rsidRPr="0084767F" w:rsidRDefault="00334C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1.3 </w:t>
      </w:r>
      <w:r w:rsidR="00B33A1A" w:rsidRPr="0084767F">
        <w:rPr>
          <w:sz w:val="28"/>
          <w:szCs w:val="28"/>
        </w:rPr>
        <w:t xml:space="preserve"> Основными пользователями </w:t>
      </w:r>
      <w:proofErr w:type="gramStart"/>
      <w:r w:rsidR="00B33A1A" w:rsidRPr="0084767F">
        <w:rPr>
          <w:sz w:val="28"/>
          <w:szCs w:val="28"/>
          <w:lang w:val="en-US"/>
        </w:rPr>
        <w:t>C</w:t>
      </w:r>
      <w:proofErr w:type="gramEnd"/>
      <w:r w:rsidR="00B33A1A" w:rsidRPr="0084767F">
        <w:rPr>
          <w:sz w:val="28"/>
          <w:szCs w:val="28"/>
        </w:rPr>
        <w:t>ФГС СП являются:</w:t>
      </w:r>
    </w:p>
    <w:p w:rsidR="00B33A1A" w:rsidRPr="0084767F" w:rsidRDefault="00B33A1A" w:rsidP="00334C1A">
      <w:pPr>
        <w:pStyle w:val="af2"/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84767F">
        <w:rPr>
          <w:sz w:val="28"/>
          <w:szCs w:val="28"/>
        </w:rPr>
        <w:t>1.3.1</w:t>
      </w:r>
      <w:r w:rsidR="00334C1A">
        <w:rPr>
          <w:sz w:val="28"/>
          <w:szCs w:val="28"/>
        </w:rPr>
        <w:t>  </w:t>
      </w:r>
      <w:r w:rsidRPr="0084767F">
        <w:rPr>
          <w:sz w:val="28"/>
          <w:szCs w:val="28"/>
        </w:rPr>
        <w:t xml:space="preserve">Тренеры </w:t>
      </w:r>
      <w:r w:rsidRPr="0084767F">
        <w:rPr>
          <w:color w:val="000000"/>
          <w:sz w:val="28"/>
          <w:szCs w:val="28"/>
        </w:rPr>
        <w:t xml:space="preserve">спортивных сборных команд, </w:t>
      </w:r>
      <w:r w:rsidRPr="0084767F">
        <w:rPr>
          <w:rStyle w:val="a6"/>
          <w:b w:val="0"/>
          <w:color w:val="000000"/>
          <w:sz w:val="28"/>
          <w:szCs w:val="28"/>
        </w:rPr>
        <w:t>физкультурно-спортивных организаций и образовательных учреждений, осуществляющи</w:t>
      </w:r>
      <w:r w:rsidR="00334C1A">
        <w:rPr>
          <w:rStyle w:val="a6"/>
          <w:b w:val="0"/>
          <w:color w:val="000000"/>
          <w:sz w:val="28"/>
          <w:szCs w:val="28"/>
        </w:rPr>
        <w:t>е</w:t>
      </w:r>
      <w:r w:rsidRPr="0084767F">
        <w:rPr>
          <w:rStyle w:val="a6"/>
          <w:b w:val="0"/>
          <w:color w:val="000000"/>
          <w:sz w:val="28"/>
          <w:szCs w:val="28"/>
        </w:rPr>
        <w:t xml:space="preserve"> подготовку </w:t>
      </w:r>
      <w:proofErr w:type="spellStart"/>
      <w:r w:rsidRPr="0084767F">
        <w:rPr>
          <w:rStyle w:val="a6"/>
          <w:b w:val="0"/>
          <w:color w:val="000000"/>
          <w:sz w:val="28"/>
          <w:szCs w:val="28"/>
        </w:rPr>
        <w:t>спортсменов-паралимпийцев</w:t>
      </w:r>
      <w:proofErr w:type="spellEnd"/>
      <w:r w:rsidRPr="0084767F">
        <w:rPr>
          <w:sz w:val="28"/>
          <w:szCs w:val="28"/>
        </w:rPr>
        <w:t xml:space="preserve">, ответственные за качественную разработку, эффективную реализацию и обновление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r w:rsidRPr="0084767F">
        <w:rPr>
          <w:sz w:val="28"/>
          <w:szCs w:val="28"/>
        </w:rPr>
        <w:t>с учетом достижений науки, техники и социальной сферы по данному направлению и уровню подготовки;</w:t>
      </w:r>
      <w:proofErr w:type="gramEnd"/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4767F">
        <w:rPr>
          <w:sz w:val="28"/>
          <w:szCs w:val="28"/>
        </w:rPr>
        <w:t>1.3.2</w:t>
      </w:r>
      <w:r w:rsidR="00334C1A">
        <w:rPr>
          <w:sz w:val="28"/>
          <w:szCs w:val="28"/>
        </w:rPr>
        <w:t>  </w:t>
      </w:r>
      <w:proofErr w:type="spellStart"/>
      <w:r w:rsidR="00334C1A">
        <w:rPr>
          <w:sz w:val="28"/>
          <w:szCs w:val="28"/>
        </w:rPr>
        <w:t>П</w:t>
      </w:r>
      <w:r w:rsidRPr="0084767F">
        <w:rPr>
          <w:sz w:val="28"/>
          <w:szCs w:val="28"/>
        </w:rPr>
        <w:t>аралимпийцы</w:t>
      </w:r>
      <w:proofErr w:type="spellEnd"/>
      <w:r w:rsidRPr="0084767F">
        <w:rPr>
          <w:sz w:val="28"/>
          <w:szCs w:val="28"/>
        </w:rPr>
        <w:t xml:space="preserve">, ответственные за эффективную реализацию своей спортивной подготовленности в условиях международных и </w:t>
      </w:r>
      <w:r w:rsidR="00334C1A">
        <w:rPr>
          <w:sz w:val="28"/>
          <w:szCs w:val="28"/>
        </w:rPr>
        <w:t>в</w:t>
      </w:r>
      <w:r w:rsidRPr="0084767F">
        <w:rPr>
          <w:sz w:val="28"/>
          <w:szCs w:val="28"/>
        </w:rPr>
        <w:t>сероссийских соревнований;</w:t>
      </w:r>
      <w:proofErr w:type="gramEnd"/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1.3.3</w:t>
      </w:r>
      <w:r w:rsidR="00334C1A">
        <w:rPr>
          <w:sz w:val="28"/>
          <w:szCs w:val="28"/>
        </w:rPr>
        <w:t>  С</w:t>
      </w:r>
      <w:r w:rsidRPr="0084767F">
        <w:rPr>
          <w:sz w:val="28"/>
          <w:szCs w:val="28"/>
        </w:rPr>
        <w:t>пециалисты научно-методического и медицинского обеспечения, отвечающие в пределах своей компетенции за качество подготовки спортсменов;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1.3.4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>бъединения специалистов и работодателей в сфере адаптивной физической культуры;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1.3.5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 xml:space="preserve">рганизации, обеспечивающие разработку примерных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r w:rsidRPr="0084767F">
        <w:rPr>
          <w:sz w:val="28"/>
          <w:szCs w:val="28"/>
        </w:rPr>
        <w:t>по поручению уполномоченного федерального органа исполнительной власти;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1.3.6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>рганы, обеспечивающие финансирование адаптивного спорта;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1.3.7</w:t>
      </w:r>
      <w:r w:rsidR="00334C1A">
        <w:rPr>
          <w:sz w:val="28"/>
          <w:szCs w:val="28"/>
        </w:rPr>
        <w:t>  У</w:t>
      </w:r>
      <w:r w:rsidRPr="0084767F">
        <w:rPr>
          <w:sz w:val="28"/>
          <w:szCs w:val="28"/>
        </w:rPr>
        <w:t>полномоченные государственные органы исполнительной власти, осуществляющие аттестацию, аккредитацию и контроль качества в сфере спорта и физической культуры;</w:t>
      </w:r>
    </w:p>
    <w:p w:rsidR="00B33A1A" w:rsidRDefault="00334C1A" w:rsidP="00334C1A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1.3.8  У</w:t>
      </w:r>
      <w:r w:rsidR="00B33A1A" w:rsidRPr="0084767F">
        <w:rPr>
          <w:sz w:val="28"/>
          <w:szCs w:val="28"/>
        </w:rPr>
        <w:t>полномоченные государственные органы исполнительной власти, обеспечивающие контроль соблюдени</w:t>
      </w:r>
      <w:r>
        <w:rPr>
          <w:sz w:val="28"/>
          <w:szCs w:val="28"/>
        </w:rPr>
        <w:t>я</w:t>
      </w:r>
      <w:r w:rsidR="00B33A1A" w:rsidRPr="0084767F">
        <w:rPr>
          <w:sz w:val="28"/>
          <w:szCs w:val="28"/>
        </w:rPr>
        <w:t xml:space="preserve"> законодате</w:t>
      </w:r>
      <w:r>
        <w:rPr>
          <w:sz w:val="28"/>
          <w:szCs w:val="28"/>
        </w:rPr>
        <w:t xml:space="preserve">льства в </w:t>
      </w:r>
      <w:proofErr w:type="spellStart"/>
      <w:r>
        <w:rPr>
          <w:sz w:val="28"/>
          <w:szCs w:val="28"/>
        </w:rPr>
        <w:t>паралимпийском</w:t>
      </w:r>
      <w:proofErr w:type="spellEnd"/>
      <w:r>
        <w:rPr>
          <w:sz w:val="28"/>
          <w:szCs w:val="28"/>
        </w:rPr>
        <w:t xml:space="preserve"> спорте.</w:t>
      </w:r>
    </w:p>
    <w:p w:rsidR="00334C1A" w:rsidRPr="0084767F" w:rsidRDefault="00334C1A" w:rsidP="00334C1A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B33A1A" w:rsidRPr="00334C1A" w:rsidRDefault="00334C1A" w:rsidP="00334C1A">
      <w:pPr>
        <w:widowControl w:val="0"/>
        <w:tabs>
          <w:tab w:val="left" w:pos="11079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2 </w:t>
      </w:r>
      <w:r w:rsidRPr="00334C1A">
        <w:rPr>
          <w:color w:val="000000"/>
          <w:sz w:val="28"/>
          <w:szCs w:val="28"/>
        </w:rPr>
        <w:t> </w:t>
      </w:r>
      <w:r w:rsidR="00B33A1A" w:rsidRPr="00334C1A">
        <w:rPr>
          <w:color w:val="000000"/>
          <w:sz w:val="28"/>
          <w:szCs w:val="28"/>
        </w:rPr>
        <w:t>НОРМАТИВНАЯ БАЗА</w:t>
      </w:r>
    </w:p>
    <w:p w:rsidR="00B33A1A" w:rsidRPr="0084767F" w:rsidRDefault="00B33A1A" w:rsidP="002B7ED3">
      <w:pPr>
        <w:widowControl w:val="0"/>
        <w:tabs>
          <w:tab w:val="left" w:pos="11079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 разработке настоящего Специального федерального стандарта были использованы следующие нормативные документы: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Федеральный закон РФ от 24.11.1995</w:t>
      </w:r>
      <w:r w:rsidR="00334C1A"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г. №181-ФЗ «О социальной защите инв</w:t>
      </w:r>
      <w:r w:rsidR="00334C1A">
        <w:rPr>
          <w:color w:val="000000"/>
          <w:sz w:val="28"/>
          <w:szCs w:val="28"/>
        </w:rPr>
        <w:t>алидов в Российской Федерации»;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Федеральный закон РФ от 04.12.2007 г. № 329-ФЗ «О физической культуре и спорте в Российской Федерации» (с последними изменениями, внесенными на основании Федерального закона от 06.12.2011 г. № 412-ФЗ)</w:t>
      </w:r>
      <w:r w:rsidR="00334C1A">
        <w:rPr>
          <w:color w:val="000000"/>
          <w:sz w:val="28"/>
          <w:szCs w:val="28"/>
        </w:rPr>
        <w:t>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</w:t>
      </w:r>
      <w:r w:rsidR="00334C1A">
        <w:rPr>
          <w:color w:val="000000"/>
          <w:sz w:val="28"/>
          <w:szCs w:val="28"/>
        </w:rPr>
        <w:t>олнительного образования детей»;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52024-2003 от 18.03.2003 г. «Услуги физкультурно-оздоровительные и спортивные. Общие требования» (Постановлен</w:t>
      </w:r>
      <w:r w:rsidR="00334C1A">
        <w:rPr>
          <w:color w:val="000000"/>
          <w:sz w:val="28"/>
          <w:szCs w:val="28"/>
        </w:rPr>
        <w:t>ие Госстандарта России № 80-ст);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52025-2003 от 18.03.2003 г. «Услуги физкультурно-оздоровительные и спортивные. Требования безопасности потребителей» (Постановление Госстандарта Ро</w:t>
      </w:r>
      <w:r w:rsidR="00334C1A">
        <w:rPr>
          <w:color w:val="000000"/>
          <w:sz w:val="28"/>
          <w:szCs w:val="28"/>
        </w:rPr>
        <w:t>ссии № 81-ст);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1.5-2004 «Стандартизация в Российской Федерации. Стандарты национальные Российской Федерации. Правила построения, изложения, оформления и обозначения»</w:t>
      </w:r>
      <w:r w:rsidR="00334C1A">
        <w:rPr>
          <w:color w:val="000000"/>
          <w:sz w:val="28"/>
          <w:szCs w:val="28"/>
        </w:rPr>
        <w:t>;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1.0-2004 «Стандартизация в Российской Федерации. Основные положения»;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1.4-2004 «Стандартизация в Российской Федерации. Стандарты организаций. Общие положения»;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Приказ Госкомспорта РФ от 28 июня 2001 г. N 390</w:t>
      </w:r>
      <w:r w:rsidR="00334C1A"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"Об утверждении Типового плана-проспекта учебной программы для спортивных ш</w:t>
      </w:r>
      <w:r w:rsidR="00334C1A">
        <w:rPr>
          <w:color w:val="000000"/>
          <w:sz w:val="28"/>
          <w:szCs w:val="28"/>
        </w:rPr>
        <w:t>кол (ДЮСШ, СДЮШОР, ШВСМ и УОР)";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Приказ </w:t>
      </w:r>
      <w:proofErr w:type="spellStart"/>
      <w:r w:rsidRPr="0084767F">
        <w:rPr>
          <w:color w:val="000000"/>
          <w:sz w:val="28"/>
          <w:szCs w:val="28"/>
        </w:rPr>
        <w:t>Минспорттуризма</w:t>
      </w:r>
      <w:proofErr w:type="spellEnd"/>
      <w:r w:rsidRPr="0084767F">
        <w:rPr>
          <w:color w:val="000000"/>
          <w:sz w:val="28"/>
          <w:szCs w:val="28"/>
        </w:rPr>
        <w:t xml:space="preserve"> России от 09.03.2009 г. «Об утверждении содержания</w:t>
      </w:r>
      <w:r w:rsidR="00334C1A">
        <w:rPr>
          <w:color w:val="000000"/>
          <w:sz w:val="28"/>
          <w:szCs w:val="28"/>
        </w:rPr>
        <w:t xml:space="preserve"> этапов спортивной подготовки»;</w:t>
      </w:r>
    </w:p>
    <w:p w:rsidR="00B33A1A" w:rsidRPr="00DF3080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4767F">
        <w:rPr>
          <w:color w:val="000000"/>
          <w:sz w:val="28"/>
          <w:szCs w:val="28"/>
        </w:rPr>
        <w:t xml:space="preserve">Приказ </w:t>
      </w:r>
      <w:proofErr w:type="spellStart"/>
      <w:r w:rsidRPr="0084767F">
        <w:rPr>
          <w:color w:val="000000"/>
          <w:sz w:val="28"/>
          <w:szCs w:val="28"/>
        </w:rPr>
        <w:t>Минспорттуризма</w:t>
      </w:r>
      <w:proofErr w:type="spellEnd"/>
      <w:r w:rsidRPr="0084767F">
        <w:rPr>
          <w:color w:val="000000"/>
          <w:sz w:val="28"/>
          <w:szCs w:val="28"/>
        </w:rPr>
        <w:t xml:space="preserve"> России от 27.12.2011 г. № 1684 «Об утверждении тематического плана государственного задания по выполнению прикладных научных исследований в области физической культуры и спорта для подведомственных Министерству спорта, туризма и молодежной политики Российской Федерации научно-исследовательских институт</w:t>
      </w:r>
      <w:r w:rsidR="007C2A00">
        <w:rPr>
          <w:color w:val="000000"/>
          <w:sz w:val="28"/>
          <w:szCs w:val="28"/>
        </w:rPr>
        <w:t>ов и вузов, на 2012-2014 годы».</w:t>
      </w:r>
      <w:proofErr w:type="gramEnd"/>
    </w:p>
    <w:p w:rsidR="00642B21" w:rsidRPr="00642B21" w:rsidRDefault="00642B2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2B21">
        <w:rPr>
          <w:color w:val="000000"/>
          <w:sz w:val="28"/>
          <w:szCs w:val="28"/>
        </w:rPr>
        <w:t xml:space="preserve">Классификационный Кодекс и Международные стандарты </w:t>
      </w:r>
      <w:r>
        <w:rPr>
          <w:color w:val="000000"/>
          <w:sz w:val="28"/>
          <w:szCs w:val="28"/>
        </w:rPr>
        <w:t>МПК.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Единая всеросс</w:t>
      </w:r>
      <w:r w:rsidR="007C2A00">
        <w:rPr>
          <w:color w:val="000000"/>
          <w:sz w:val="28"/>
          <w:szCs w:val="28"/>
        </w:rPr>
        <w:t>ийская спортивная классификация:</w:t>
      </w:r>
    </w:p>
    <w:p w:rsidR="00B33A1A" w:rsidRPr="0084767F" w:rsidRDefault="00B33A1A" w:rsidP="007C2A0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1567-76 (от 08.06.2004 г.). Физкультура и спорт. Требования</w:t>
      </w:r>
      <w:r w:rsidR="007C2A00">
        <w:rPr>
          <w:color w:val="000000"/>
          <w:sz w:val="28"/>
          <w:szCs w:val="28"/>
        </w:rPr>
        <w:t>;</w:t>
      </w:r>
    </w:p>
    <w:p w:rsidR="00B33A1A" w:rsidRPr="0084767F" w:rsidRDefault="00B33A1A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ab/>
      </w: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2.4.3.1186-03. О допуске к занятиям физической культурой и спортом и распред</w:t>
      </w:r>
      <w:r w:rsidR="007C2A00">
        <w:rPr>
          <w:color w:val="000000"/>
          <w:sz w:val="28"/>
          <w:szCs w:val="28"/>
        </w:rPr>
        <w:t xml:space="preserve">елении </w:t>
      </w:r>
      <w:proofErr w:type="gramStart"/>
      <w:r w:rsidR="007C2A00">
        <w:rPr>
          <w:color w:val="000000"/>
          <w:sz w:val="28"/>
          <w:szCs w:val="28"/>
        </w:rPr>
        <w:t>занимающихся</w:t>
      </w:r>
      <w:proofErr w:type="gramEnd"/>
      <w:r w:rsidR="007C2A00">
        <w:rPr>
          <w:color w:val="000000"/>
          <w:sz w:val="28"/>
          <w:szCs w:val="28"/>
        </w:rPr>
        <w:t xml:space="preserve"> по группам;</w:t>
      </w: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</w:t>
      </w:r>
      <w:r w:rsidR="007C2A00">
        <w:rPr>
          <w:color w:val="000000"/>
          <w:sz w:val="28"/>
          <w:szCs w:val="28"/>
        </w:rPr>
        <w:t>детей (внешкольные учреждения).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33A1A" w:rsidRPr="0084767F" w:rsidRDefault="00B33A1A" w:rsidP="007C2A00">
      <w:pPr>
        <w:widowControl w:val="0"/>
        <w:tabs>
          <w:tab w:val="left" w:pos="11079"/>
        </w:tabs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</w:t>
      </w:r>
      <w:r w:rsidR="007C2A00">
        <w:rPr>
          <w:color w:val="000000"/>
          <w:sz w:val="28"/>
          <w:szCs w:val="28"/>
        </w:rPr>
        <w:t>  </w:t>
      </w:r>
      <w:r w:rsidRPr="0084767F">
        <w:rPr>
          <w:color w:val="000000"/>
          <w:sz w:val="28"/>
          <w:szCs w:val="28"/>
        </w:rPr>
        <w:t>ТЕРМИНЫ, ОПРЕДЕЛЕНИЯ, ОБОЗНАЧЕНИЯ, СОКРАЩЕНИЯ</w:t>
      </w:r>
    </w:p>
    <w:p w:rsidR="00B33A1A" w:rsidRPr="0084767F" w:rsidRDefault="00B33A1A" w:rsidP="002B7ED3">
      <w:pPr>
        <w:widowControl w:val="0"/>
        <w:tabs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B33A1A" w:rsidRPr="0084767F" w:rsidRDefault="007C2A00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</w:t>
      </w:r>
      <w:r w:rsidR="00B33A1A" w:rsidRPr="0084767F">
        <w:rPr>
          <w:color w:val="000000"/>
          <w:sz w:val="28"/>
          <w:szCs w:val="28"/>
        </w:rPr>
        <w:t>тандарте используются следующие термины и о</w:t>
      </w:r>
      <w:r>
        <w:rPr>
          <w:color w:val="000000"/>
          <w:sz w:val="28"/>
          <w:szCs w:val="28"/>
        </w:rPr>
        <w:t>пределения.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bCs/>
          <w:color w:val="000000"/>
          <w:sz w:val="28"/>
          <w:szCs w:val="28"/>
        </w:rPr>
        <w:t>Паралимпийское</w:t>
      </w:r>
      <w:proofErr w:type="spellEnd"/>
      <w:r w:rsidRPr="0084767F">
        <w:rPr>
          <w:bCs/>
          <w:color w:val="000000"/>
          <w:sz w:val="28"/>
          <w:szCs w:val="28"/>
        </w:rPr>
        <w:t xml:space="preserve"> движение России</w:t>
      </w:r>
      <w:r w:rsidRPr="0084767F">
        <w:rPr>
          <w:color w:val="000000"/>
          <w:sz w:val="28"/>
          <w:szCs w:val="28"/>
        </w:rPr>
        <w:t xml:space="preserve"> - часть международного </w:t>
      </w:r>
      <w:proofErr w:type="spellStart"/>
      <w:r w:rsidRPr="0084767F">
        <w:rPr>
          <w:color w:val="000000"/>
          <w:sz w:val="28"/>
          <w:szCs w:val="28"/>
        </w:rPr>
        <w:t>паралимпийского</w:t>
      </w:r>
      <w:proofErr w:type="spellEnd"/>
      <w:r w:rsidRPr="0084767F">
        <w:rPr>
          <w:color w:val="000000"/>
          <w:sz w:val="28"/>
          <w:szCs w:val="28"/>
        </w:rPr>
        <w:t xml:space="preserve"> движения, целями которого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играх.</w:t>
      </w:r>
    </w:p>
    <w:p w:rsidR="00B33A1A" w:rsidRPr="0084767F" w:rsidRDefault="00B33A1A" w:rsidP="001C1FA0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767F">
        <w:rPr>
          <w:bCs/>
          <w:sz w:val="28"/>
          <w:szCs w:val="28"/>
        </w:rPr>
        <w:t>Паралимпийский</w:t>
      </w:r>
      <w:proofErr w:type="spellEnd"/>
      <w:r w:rsidRPr="0084767F">
        <w:rPr>
          <w:bCs/>
          <w:sz w:val="28"/>
          <w:szCs w:val="28"/>
        </w:rPr>
        <w:t xml:space="preserve"> спорт</w:t>
      </w:r>
      <w:r w:rsidRPr="0084767F">
        <w:rPr>
          <w:sz w:val="28"/>
          <w:szCs w:val="28"/>
        </w:rPr>
        <w:t xml:space="preserve"> – составная часть спорта, сложившаяся в форме специальной теории и практики подготовки лиц с ограниченными возможностями функций опорно-двигательного аппарата, зрения и интеллекта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</w:t>
      </w:r>
      <w:r w:rsidR="007C2A00">
        <w:rPr>
          <w:sz w:val="28"/>
          <w:szCs w:val="28"/>
        </w:rPr>
        <w:t>.</w:t>
      </w:r>
      <w:proofErr w:type="gramEnd"/>
    </w:p>
    <w:p w:rsidR="00B33A1A" w:rsidRPr="0084767F" w:rsidRDefault="00307914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 ПОДА</w:t>
      </w:r>
      <w:r w:rsidR="00B33A1A" w:rsidRPr="0084767F">
        <w:rPr>
          <w:color w:val="000000"/>
          <w:sz w:val="28"/>
          <w:szCs w:val="28"/>
        </w:rPr>
        <w:t xml:space="preserve"> –</w:t>
      </w:r>
      <w:r w:rsidRPr="0084767F">
        <w:rPr>
          <w:color w:val="000000"/>
          <w:sz w:val="28"/>
          <w:szCs w:val="28"/>
        </w:rPr>
        <w:t xml:space="preserve"> спорт лиц с нарушением функций опорно-двигательного аппарата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</w:t>
      </w:r>
      <w:r w:rsidRPr="0084767F">
        <w:rPr>
          <w:bCs/>
          <w:color w:val="000000"/>
          <w:sz w:val="28"/>
          <w:szCs w:val="28"/>
        </w:rPr>
        <w:t>портсмен-паралимпиец</w:t>
      </w:r>
      <w:proofErr w:type="spellEnd"/>
      <w:r w:rsidRPr="0084767F">
        <w:rPr>
          <w:color w:val="000000"/>
          <w:sz w:val="28"/>
          <w:szCs w:val="28"/>
        </w:rPr>
        <w:t xml:space="preserve"> – основной субъект </w:t>
      </w:r>
      <w:proofErr w:type="spellStart"/>
      <w:r w:rsidRPr="0084767F">
        <w:rPr>
          <w:color w:val="000000"/>
          <w:sz w:val="28"/>
          <w:szCs w:val="28"/>
        </w:rPr>
        <w:t>паралимпийского</w:t>
      </w:r>
      <w:proofErr w:type="spellEnd"/>
      <w:r w:rsidRPr="0084767F">
        <w:rPr>
          <w:color w:val="000000"/>
          <w:sz w:val="28"/>
          <w:szCs w:val="28"/>
        </w:rPr>
        <w:t xml:space="preserve"> спорта, физическое лицо, занимающееся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видом (видами) спорта, выступающее на спортивных соревнованиях с целью углубленной физической реабилитации, социальной адаптации, интеграции и достижения спортивных результатов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Программа спортивной подготовки (далее ПСП) - программа поэтапной подготовки физических лиц,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федерального стандарта спортивной подготовки.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Спортивная подготовка - тренировочный процесс, который подлежит планированию</w:t>
      </w:r>
      <w:r w:rsidR="007C2A00">
        <w:rPr>
          <w:color w:val="000000"/>
          <w:sz w:val="28"/>
          <w:szCs w:val="28"/>
        </w:rPr>
        <w:t>. В</w:t>
      </w:r>
      <w:r w:rsidRPr="0084767F">
        <w:rPr>
          <w:color w:val="000000"/>
          <w:sz w:val="28"/>
          <w:szCs w:val="28"/>
        </w:rPr>
        <w:t xml:space="preserve">ключает в себя обязательное систематическое участие в спортивных соревнованиях, </w:t>
      </w:r>
      <w:proofErr w:type="gramStart"/>
      <w:r w:rsidRPr="0084767F">
        <w:rPr>
          <w:color w:val="000000"/>
          <w:sz w:val="28"/>
          <w:szCs w:val="28"/>
        </w:rPr>
        <w:t>направлен</w:t>
      </w:r>
      <w:proofErr w:type="gramEnd"/>
      <w:r w:rsidRPr="0084767F">
        <w:rPr>
          <w:color w:val="000000"/>
          <w:sz w:val="28"/>
          <w:szCs w:val="28"/>
        </w:rPr>
        <w:t xml:space="preserve">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4767F">
        <w:rPr>
          <w:iCs/>
          <w:color w:val="000000"/>
          <w:sz w:val="28"/>
          <w:szCs w:val="28"/>
        </w:rPr>
        <w:t>Физическая подгот</w:t>
      </w:r>
      <w:r w:rsidR="007C2A00">
        <w:rPr>
          <w:iCs/>
          <w:color w:val="000000"/>
          <w:sz w:val="28"/>
          <w:szCs w:val="28"/>
        </w:rPr>
        <w:t xml:space="preserve">овка – педагогический процесс, </w:t>
      </w:r>
      <w:r w:rsidRPr="0084767F">
        <w:rPr>
          <w:iCs/>
          <w:color w:val="000000"/>
          <w:sz w:val="28"/>
          <w:szCs w:val="28"/>
        </w:rPr>
        <w:t>направленный на воспитание физических качеств и развитие функциональных возможностей, создающих благоприятные условия для совершенствования всех сторон подготовки. Подразделяется на общую и специальную.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4767F">
        <w:rPr>
          <w:iCs/>
          <w:color w:val="000000"/>
          <w:sz w:val="28"/>
          <w:szCs w:val="28"/>
        </w:rPr>
        <w:t xml:space="preserve">Физическая подготовленность - </w:t>
      </w:r>
      <w:r w:rsidRPr="0084767F">
        <w:rPr>
          <w:iCs/>
          <w:color w:val="000000"/>
          <w:sz w:val="28"/>
          <w:szCs w:val="28"/>
          <w:shd w:val="clear" w:color="auto" w:fill="FFFFFF"/>
        </w:rPr>
        <w:t>уровень развития физических качеств, навыков и умений, необходимых для успешного выполнения данного вида деятельности; физическая подготовленность отражает результат физической подготовки.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Спортивные мероприятия – физкультурно-спортивные мероприятия, соревнования по видам спорта, тренировочные сборы, международные соревнования и другие мероприятия, проводимые на основании положений и иных регламентирующих документов.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Официальные соревнования (мероприятия) – соревнования (мероприятия), в</w:t>
      </w:r>
      <w:r w:rsidR="007C2A00">
        <w:rPr>
          <w:color w:val="000000"/>
          <w:sz w:val="28"/>
          <w:szCs w:val="28"/>
        </w:rPr>
        <w:t>ключенные в календарные планы: ф</w:t>
      </w:r>
      <w:r w:rsidRPr="0084767F">
        <w:rPr>
          <w:color w:val="000000"/>
          <w:sz w:val="28"/>
          <w:szCs w:val="28"/>
        </w:rPr>
        <w:t>едерального органа исполнительной власти в области физической культуры и спорта; органов исполнительной власти субъектов Российской Федерации в области физической культуры и спорта; органов местного самоуправления в области физической культуры и спорта; физкультурно-спортивных организаций, имеющих право присваивать спортивные разряды.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Правила соревнований по виду спорта – официальный документ, регламентирующий условия и порядок проведения соревнований, права и обязанности участников, судей, тренеров и членов персонала. </w:t>
      </w:r>
      <w:r w:rsidRPr="0084767F">
        <w:rPr>
          <w:i/>
          <w:iCs/>
          <w:color w:val="000000"/>
          <w:sz w:val="28"/>
          <w:szCs w:val="28"/>
        </w:rPr>
        <w:t>Разрабатываются высшими спортивными организациями на основе утвержденных международных правил.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Положение о соревнованиях – основной документ, определяющий условия и порядок организации и проведения соревнований: цели и задачи соревнования; организацию и руководство соревнованием; место и сроки проведения; условия допуска участников и команд; характер соревнований и принцип определения спортивных результатов; судейство соревнований; награждение победителей; порядок и сроки подачи заявок. К положению о соревнованиях могут быть приложены: точный или ориентировочный календарь соревнований; указания о времени и месте работы оргкомитета, мандатной комиссии и судейской коллегии.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Спортивные разряды и звания – присваиваются спортсменам, выполнившим установленные нормы и требования на официальных спортивных соревнованиях. Спортивные разряды и звания присваиваются в соответствии с действующей Единой Всероссийской Спортивной Классификацией (далее - ЕВСК).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Физкультурно-спортивные организации</w:t>
      </w:r>
      <w:r w:rsidR="007C2A00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имеющие право присваивать спортивные разряды</w:t>
      </w:r>
      <w:r w:rsidR="007C2A00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– организации, имеющие право присваивать спортивные разряды, утверждаются органами исполнительной власти в области физической культуры и спорта субъектов Российской Федерации.</w:t>
      </w:r>
    </w:p>
    <w:p w:rsidR="00B33A1A" w:rsidRPr="0084767F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Зачетная классификационная книжка </w:t>
      </w:r>
      <w:proofErr w:type="spellStart"/>
      <w:r w:rsidRPr="0084767F">
        <w:rPr>
          <w:color w:val="000000"/>
          <w:sz w:val="28"/>
          <w:szCs w:val="28"/>
        </w:rPr>
        <w:t>спортсмена-паралимпийца</w:t>
      </w:r>
      <w:proofErr w:type="spellEnd"/>
      <w:r w:rsidRPr="0084767F">
        <w:rPr>
          <w:color w:val="000000"/>
          <w:sz w:val="28"/>
          <w:szCs w:val="28"/>
        </w:rPr>
        <w:t xml:space="preserve"> – документ установленного образца, в котором отражаются в установленном порядке: сдача нормативов и присвоение  спортивного разряда, участие в соревнованиях, допуск врача на участие в соревнованиях, награждения и взыскания, общественная  работа, отметки о переходе в другой коллектив.</w:t>
      </w:r>
    </w:p>
    <w:p w:rsidR="00B33A1A" w:rsidRDefault="00B33A1A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Спортивный паспорт – документ единого образца, удостоверяющий спортивную принадлежность и спортивную квалификацию </w:t>
      </w:r>
      <w:proofErr w:type="spellStart"/>
      <w:r w:rsidRPr="0084767F">
        <w:rPr>
          <w:color w:val="000000"/>
          <w:sz w:val="28"/>
          <w:szCs w:val="28"/>
        </w:rPr>
        <w:t>паралимпийца</w:t>
      </w:r>
      <w:proofErr w:type="spellEnd"/>
      <w:r w:rsidRPr="0084767F">
        <w:rPr>
          <w:color w:val="000000"/>
          <w:sz w:val="28"/>
          <w:szCs w:val="28"/>
        </w:rPr>
        <w:t>.</w:t>
      </w:r>
    </w:p>
    <w:p w:rsidR="001C1FA0" w:rsidRDefault="001C1FA0" w:rsidP="001C1F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1FA0" w:rsidRPr="001C1FA0" w:rsidRDefault="001C1FA0" w:rsidP="001C1FA0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C1FA0">
        <w:rPr>
          <w:i/>
          <w:color w:val="000000"/>
          <w:sz w:val="28"/>
          <w:szCs w:val="28"/>
        </w:rPr>
        <w:t>Сокращения: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СФССП – специальный федеральный стандарт спортивной подготовки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ПСП – программа спортивной подготовки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ГНП – группа начальной подготовки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ТГ – тренировочная группа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ГСС – группа спортивного совершенствования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ГВСМ – группа высшего спортивного мастерства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ОФП – общая физическая подготовка</w:t>
      </w:r>
      <w:r w:rsidR="007C2A00">
        <w:rPr>
          <w:color w:val="000000"/>
          <w:sz w:val="28"/>
          <w:szCs w:val="28"/>
        </w:rPr>
        <w:t>.</w:t>
      </w:r>
    </w:p>
    <w:p w:rsidR="00B33A1A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СФП – специальная физическая подготовка</w:t>
      </w:r>
      <w:r w:rsidR="007C2A00">
        <w:rPr>
          <w:color w:val="000000"/>
          <w:sz w:val="28"/>
          <w:szCs w:val="28"/>
        </w:rPr>
        <w:t>.</w:t>
      </w:r>
    </w:p>
    <w:p w:rsidR="00642B21" w:rsidRDefault="00642B21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НМО – научно-методическое обеспечение.</w:t>
      </w:r>
    </w:p>
    <w:p w:rsidR="001C1FA0" w:rsidRDefault="001C1FA0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</w:p>
    <w:p w:rsidR="00B33A1A" w:rsidRPr="0084767F" w:rsidRDefault="007C2A00" w:rsidP="007C2A00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4  </w:t>
      </w:r>
      <w:r w:rsidR="00B33A1A" w:rsidRPr="0084767F">
        <w:rPr>
          <w:color w:val="000000"/>
          <w:sz w:val="28"/>
          <w:szCs w:val="28"/>
        </w:rPr>
        <w:t>ОБЩИЕ ПОЛОЖЕНИЯ</w:t>
      </w:r>
    </w:p>
    <w:p w:rsidR="00B33A1A" w:rsidRPr="0084767F" w:rsidRDefault="00B33A1A" w:rsidP="002B7ED3">
      <w:pPr>
        <w:pStyle w:val="afa"/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3A1A" w:rsidRPr="0084767F" w:rsidRDefault="007C2A00" w:rsidP="007C2A00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6A" w:rsidRPr="0084767F">
        <w:rPr>
          <w:sz w:val="28"/>
          <w:szCs w:val="28"/>
        </w:rPr>
        <w:t>.1</w:t>
      </w:r>
      <w:r>
        <w:rPr>
          <w:sz w:val="28"/>
          <w:szCs w:val="28"/>
        </w:rPr>
        <w:t>  </w:t>
      </w:r>
      <w:r w:rsidR="00B33A1A" w:rsidRPr="0084767F">
        <w:rPr>
          <w:sz w:val="28"/>
          <w:szCs w:val="28"/>
        </w:rPr>
        <w:t xml:space="preserve">Характеристика направления подготовки в </w:t>
      </w:r>
      <w:proofErr w:type="spellStart"/>
      <w:r w:rsidR="00B33A1A" w:rsidRPr="0084767F">
        <w:rPr>
          <w:sz w:val="28"/>
          <w:szCs w:val="28"/>
        </w:rPr>
        <w:t>паралимпийских</w:t>
      </w:r>
      <w:proofErr w:type="spellEnd"/>
      <w:r w:rsidR="00B33A1A" w:rsidRPr="0084767F">
        <w:rPr>
          <w:sz w:val="28"/>
          <w:szCs w:val="28"/>
        </w:rPr>
        <w:t xml:space="preserve"> зимних видах спорта</w:t>
      </w:r>
    </w:p>
    <w:p w:rsidR="00B33A1A" w:rsidRPr="0084767F" w:rsidRDefault="00B33A1A" w:rsidP="002B7ED3">
      <w:pPr>
        <w:pStyle w:val="afb"/>
        <w:widowControl w:val="0"/>
        <w:suppressAutoHyphens/>
        <w:spacing w:line="360" w:lineRule="auto"/>
        <w:ind w:left="555"/>
        <w:rPr>
          <w:sz w:val="28"/>
          <w:szCs w:val="28"/>
        </w:rPr>
      </w:pPr>
    </w:p>
    <w:p w:rsidR="00B33A1A" w:rsidRPr="0084767F" w:rsidRDefault="007C2A00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.1.</w:t>
      </w:r>
      <w:r w:rsidR="006B776A" w:rsidRPr="0084767F">
        <w:rPr>
          <w:sz w:val="28"/>
          <w:szCs w:val="28"/>
        </w:rPr>
        <w:t>1</w:t>
      </w:r>
      <w:r>
        <w:rPr>
          <w:sz w:val="28"/>
          <w:szCs w:val="28"/>
        </w:rPr>
        <w:t>  </w:t>
      </w:r>
      <w:r w:rsidR="00B33A1A" w:rsidRPr="0084767F">
        <w:rPr>
          <w:sz w:val="28"/>
          <w:szCs w:val="28"/>
        </w:rPr>
        <w:t xml:space="preserve">Спортивная подготовка лиц с ограниченными возможностями функций опорно-двигательного аппарата, осуществляется по следующим направлениям </w:t>
      </w:r>
      <w:proofErr w:type="spellStart"/>
      <w:r w:rsidR="00B33A1A" w:rsidRPr="0084767F">
        <w:rPr>
          <w:sz w:val="28"/>
          <w:szCs w:val="28"/>
        </w:rPr>
        <w:t>паралимпийских</w:t>
      </w:r>
      <w:proofErr w:type="spellEnd"/>
      <w:r w:rsidR="00B33A1A" w:rsidRPr="0084767F">
        <w:rPr>
          <w:sz w:val="28"/>
          <w:szCs w:val="28"/>
        </w:rPr>
        <w:t xml:space="preserve"> зимних видов спорта: циклические виды спорта (лыжные гонки и биатлон), сложно</w:t>
      </w:r>
      <w:r>
        <w:rPr>
          <w:sz w:val="28"/>
          <w:szCs w:val="28"/>
        </w:rPr>
        <w:t>-</w:t>
      </w:r>
      <w:r w:rsidR="00B33A1A" w:rsidRPr="0084767F">
        <w:rPr>
          <w:sz w:val="28"/>
          <w:szCs w:val="28"/>
        </w:rPr>
        <w:t>координационные виды спорта (горные</w:t>
      </w:r>
      <w:r w:rsidR="001C1FA0">
        <w:rPr>
          <w:sz w:val="28"/>
          <w:szCs w:val="28"/>
        </w:rPr>
        <w:t xml:space="preserve"> лыжи), игровые виды спорта (</w:t>
      </w:r>
      <w:proofErr w:type="spellStart"/>
      <w:r w:rsidR="00642B21">
        <w:rPr>
          <w:sz w:val="28"/>
          <w:szCs w:val="28"/>
        </w:rPr>
        <w:t>хоккей</w:t>
      </w:r>
      <w:r w:rsidR="001C1FA0">
        <w:rPr>
          <w:sz w:val="28"/>
          <w:szCs w:val="28"/>
        </w:rPr>
        <w:t>-следж</w:t>
      </w:r>
      <w:proofErr w:type="spellEnd"/>
      <w:r w:rsidR="001C1FA0">
        <w:rPr>
          <w:sz w:val="28"/>
          <w:szCs w:val="28"/>
        </w:rPr>
        <w:t>, керлинг на колясках).</w:t>
      </w:r>
    </w:p>
    <w:p w:rsidR="00642B21" w:rsidRDefault="001C1FA0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4.1.2  </w:t>
      </w:r>
      <w:r w:rsidR="00642B21" w:rsidRPr="00642B21">
        <w:rPr>
          <w:sz w:val="28"/>
          <w:szCs w:val="28"/>
        </w:rPr>
        <w:t>Подготовка лиц с ПОДА характеризуется применением специальных технических сре</w:t>
      </w:r>
      <w:proofErr w:type="gramStart"/>
      <w:r w:rsidR="00642B21" w:rsidRPr="00642B21">
        <w:rPr>
          <w:sz w:val="28"/>
          <w:szCs w:val="28"/>
        </w:rPr>
        <w:t>дств в с</w:t>
      </w:r>
      <w:proofErr w:type="gramEnd"/>
      <w:r w:rsidR="00642B21" w:rsidRPr="00642B21">
        <w:rPr>
          <w:sz w:val="28"/>
          <w:szCs w:val="28"/>
        </w:rPr>
        <w:t>оответствии с правилами соревнований.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3</w:t>
      </w:r>
      <w:proofErr w:type="gramStart"/>
      <w:r w:rsidR="00642B21">
        <w:rPr>
          <w:sz w:val="28"/>
          <w:szCs w:val="28"/>
        </w:rPr>
        <w:t xml:space="preserve"> </w:t>
      </w:r>
      <w:r w:rsidR="005F4A11" w:rsidRPr="0084767F">
        <w:rPr>
          <w:sz w:val="28"/>
          <w:szCs w:val="28"/>
        </w:rPr>
        <w:t>Д</w:t>
      </w:r>
      <w:proofErr w:type="gramEnd"/>
      <w:r w:rsidR="005F4A11" w:rsidRPr="0084767F">
        <w:rPr>
          <w:sz w:val="28"/>
          <w:szCs w:val="28"/>
        </w:rPr>
        <w:t>ля инвалидов и лиц с ограниченными возможностями здоровья</w:t>
      </w:r>
      <w:r>
        <w:rPr>
          <w:sz w:val="28"/>
          <w:szCs w:val="28"/>
        </w:rPr>
        <w:t>, обучающихся в соответствующих</w:t>
      </w:r>
      <w:r w:rsidR="005F4A11" w:rsidRPr="0084767F">
        <w:rPr>
          <w:sz w:val="28"/>
          <w:szCs w:val="28"/>
        </w:rPr>
        <w:t xml:space="preserve"> образовательных учреждениях организуются занятия</w:t>
      </w:r>
      <w:r>
        <w:rPr>
          <w:sz w:val="28"/>
          <w:szCs w:val="28"/>
        </w:rPr>
        <w:t>,</w:t>
      </w:r>
      <w:r w:rsidR="005F4A11" w:rsidRPr="0084767F">
        <w:rPr>
          <w:sz w:val="28"/>
          <w:szCs w:val="28"/>
        </w:rPr>
        <w:t xml:space="preserve"> направленные на социальную адаптацию, физическую реабилитацию, </w:t>
      </w:r>
      <w:r w:rsidR="00CD29FE" w:rsidRPr="00CD29FE">
        <w:rPr>
          <w:sz w:val="28"/>
          <w:szCs w:val="28"/>
        </w:rPr>
        <w:t>интеграцию и достижение спортивных результатов с учетом индивидуальных способностей и особенностей о</w:t>
      </w:r>
      <w:r w:rsidR="00CD29FE">
        <w:rPr>
          <w:sz w:val="28"/>
          <w:szCs w:val="28"/>
        </w:rPr>
        <w:t>граничения в состоянии здоровья</w:t>
      </w:r>
      <w:r w:rsidR="005F4A11" w:rsidRPr="0084767F">
        <w:rPr>
          <w:sz w:val="28"/>
          <w:szCs w:val="28"/>
        </w:rPr>
        <w:t>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4</w:t>
      </w:r>
      <w:r>
        <w:rPr>
          <w:sz w:val="28"/>
          <w:szCs w:val="28"/>
        </w:rPr>
        <w:t>  </w:t>
      </w:r>
      <w:r w:rsidR="005F4A11" w:rsidRPr="0084767F">
        <w:rPr>
          <w:sz w:val="28"/>
          <w:szCs w:val="28"/>
        </w:rPr>
        <w:t>Развитие спорта инвалидов и лиц с ограниченными возможностями здоровья основывается на принципах приоритетности, массового распространения и доступности занятий спортом.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5</w:t>
      </w:r>
      <w:r>
        <w:rPr>
          <w:sz w:val="28"/>
          <w:szCs w:val="28"/>
        </w:rPr>
        <w:t>  </w:t>
      </w:r>
      <w:r w:rsidR="005F4A11" w:rsidRPr="0084767F">
        <w:rPr>
          <w:sz w:val="28"/>
          <w:szCs w:val="28"/>
        </w:rPr>
        <w:t xml:space="preserve">Наполняемость групп занимающихся инвалидов определяется тяжестью заболевания и спецификой спортивной дисциплины. Применяются как индивидуальные занятия при занятиях с лицами с тяжелой степенью инвалидности, так и групповые занятия, причем наполняемость увеличивается от низких </w:t>
      </w:r>
      <w:proofErr w:type="spellStart"/>
      <w:r w:rsidR="005F4A11" w:rsidRPr="0084767F">
        <w:rPr>
          <w:sz w:val="28"/>
          <w:szCs w:val="28"/>
        </w:rPr>
        <w:t>паралимпийских</w:t>
      </w:r>
      <w:proofErr w:type="spellEnd"/>
      <w:r w:rsidR="005F4A11" w:rsidRPr="0084767F">
        <w:rPr>
          <w:sz w:val="28"/>
          <w:szCs w:val="28"/>
        </w:rPr>
        <w:t xml:space="preserve"> класс</w:t>
      </w:r>
      <w:r w:rsidR="00FD292B" w:rsidRPr="0084767F">
        <w:rPr>
          <w:sz w:val="28"/>
          <w:szCs w:val="28"/>
        </w:rPr>
        <w:t>ов</w:t>
      </w:r>
      <w:r w:rsidR="005F4A11" w:rsidRPr="0084767F">
        <w:rPr>
          <w:sz w:val="28"/>
          <w:szCs w:val="28"/>
        </w:rPr>
        <w:t xml:space="preserve"> к более </w:t>
      </w:r>
      <w:proofErr w:type="gramStart"/>
      <w:r w:rsidR="005F4A11" w:rsidRPr="0084767F">
        <w:rPr>
          <w:sz w:val="28"/>
          <w:szCs w:val="28"/>
        </w:rPr>
        <w:t>высоким</w:t>
      </w:r>
      <w:proofErr w:type="gramEnd"/>
      <w:r w:rsidR="005F4A11" w:rsidRPr="0084767F">
        <w:rPr>
          <w:sz w:val="28"/>
          <w:szCs w:val="28"/>
        </w:rPr>
        <w:t>.</w:t>
      </w:r>
    </w:p>
    <w:p w:rsidR="00B33A1A" w:rsidRDefault="00B33A1A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D0001F" w:rsidRDefault="00D0001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4.2  </w:t>
      </w:r>
      <w:r w:rsidRPr="0084767F">
        <w:rPr>
          <w:color w:val="000000"/>
          <w:sz w:val="28"/>
          <w:szCs w:val="28"/>
        </w:rPr>
        <w:t>Требования к структуре и содержанию программы спортивной подготовки по разделам</w:t>
      </w:r>
    </w:p>
    <w:p w:rsidR="00D0001F" w:rsidRPr="0084767F" w:rsidRDefault="00D0001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61F6E" w:rsidRPr="0084767F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61F6E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2.</w:t>
      </w:r>
      <w:r w:rsidR="00661F6E" w:rsidRPr="0084767F">
        <w:rPr>
          <w:sz w:val="28"/>
          <w:szCs w:val="28"/>
        </w:rPr>
        <w:t>1</w:t>
      </w:r>
      <w:r>
        <w:rPr>
          <w:sz w:val="28"/>
          <w:szCs w:val="28"/>
        </w:rPr>
        <w:t xml:space="preserve">  Настоящий </w:t>
      </w:r>
      <w:r w:rsidR="00325605" w:rsidRPr="0084767F">
        <w:rPr>
          <w:sz w:val="28"/>
          <w:szCs w:val="28"/>
        </w:rPr>
        <w:t>Специальный федеральный государственный стандарт спортивной подготовки (</w:t>
      </w:r>
      <w:proofErr w:type="gramStart"/>
      <w:r w:rsidR="00325605" w:rsidRPr="0084767F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ФГС СП) спортсменов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</w:t>
      </w:r>
      <w:r w:rsidR="00325605" w:rsidRPr="0084767F">
        <w:rPr>
          <w:sz w:val="28"/>
          <w:szCs w:val="28"/>
        </w:rPr>
        <w:t xml:space="preserve">зимних видов спорта представляет собой совокупность требований, обязательных при реализации основных </w:t>
      </w:r>
      <w:r w:rsidR="00325605" w:rsidRPr="0084767F">
        <w:rPr>
          <w:color w:val="000000"/>
          <w:sz w:val="28"/>
          <w:szCs w:val="28"/>
        </w:rPr>
        <w:t xml:space="preserve">программ спортивной подготовки </w:t>
      </w:r>
      <w:proofErr w:type="spellStart"/>
      <w:r w:rsidR="00325605" w:rsidRPr="0084767F">
        <w:rPr>
          <w:sz w:val="28"/>
          <w:szCs w:val="28"/>
        </w:rPr>
        <w:t>паралимпийцев</w:t>
      </w:r>
      <w:proofErr w:type="spellEnd"/>
      <w:r w:rsidR="00325605" w:rsidRPr="0084767F">
        <w:rPr>
          <w:sz w:val="28"/>
          <w:szCs w:val="28"/>
        </w:rPr>
        <w:t xml:space="preserve"> в зимних видах спорта всеми </w:t>
      </w:r>
      <w:r w:rsidR="00325605" w:rsidRPr="0084767F">
        <w:rPr>
          <w:color w:val="000000"/>
          <w:sz w:val="28"/>
          <w:szCs w:val="28"/>
        </w:rPr>
        <w:t>общероссийскими спортивными федерациями, аккредитованными региональными спортивными федерациями и</w:t>
      </w:r>
      <w:r w:rsidR="00325605" w:rsidRPr="0084767F">
        <w:rPr>
          <w:sz w:val="28"/>
          <w:szCs w:val="28"/>
        </w:rPr>
        <w:t xml:space="preserve"> </w:t>
      </w:r>
      <w:r w:rsidR="00325605" w:rsidRPr="0084767F">
        <w:rPr>
          <w:color w:val="000000"/>
          <w:sz w:val="28"/>
          <w:szCs w:val="28"/>
        </w:rPr>
        <w:t>спортивными сборными командами Российской Федерации</w:t>
      </w:r>
      <w:r>
        <w:rPr>
          <w:color w:val="000000"/>
          <w:sz w:val="28"/>
          <w:szCs w:val="28"/>
        </w:rPr>
        <w:t>.</w:t>
      </w:r>
    </w:p>
    <w:p w:rsidR="00B33A1A" w:rsidRPr="0084767F" w:rsidRDefault="00D0001F" w:rsidP="00D000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6E" w:rsidRPr="0084767F">
        <w:rPr>
          <w:sz w:val="28"/>
          <w:szCs w:val="28"/>
        </w:rPr>
        <w:t>.2</w:t>
      </w:r>
      <w:r w:rsidR="006B776A" w:rsidRPr="0084767F">
        <w:rPr>
          <w:sz w:val="28"/>
          <w:szCs w:val="28"/>
        </w:rPr>
        <w:t>.2</w:t>
      </w:r>
      <w:r>
        <w:rPr>
          <w:sz w:val="28"/>
          <w:szCs w:val="28"/>
        </w:rPr>
        <w:t>  </w:t>
      </w:r>
      <w:r w:rsidR="00661F6E" w:rsidRPr="0084767F">
        <w:rPr>
          <w:sz w:val="28"/>
          <w:szCs w:val="28"/>
        </w:rPr>
        <w:t xml:space="preserve">Право на реализацию основных </w:t>
      </w:r>
      <w:r w:rsidR="00661F6E" w:rsidRPr="0084767F">
        <w:rPr>
          <w:color w:val="000000"/>
          <w:sz w:val="28"/>
          <w:szCs w:val="28"/>
        </w:rPr>
        <w:t xml:space="preserve">программ спортивной подготовки спортивные федерации и </w:t>
      </w:r>
      <w:r w:rsidR="00661F6E" w:rsidRPr="0084767F">
        <w:rPr>
          <w:rStyle w:val="a6"/>
          <w:b w:val="0"/>
          <w:color w:val="000000"/>
          <w:sz w:val="28"/>
          <w:szCs w:val="28"/>
        </w:rPr>
        <w:t>физкультурно-спортивные организации</w:t>
      </w:r>
      <w:r w:rsidR="00661F6E" w:rsidRPr="0084767F">
        <w:rPr>
          <w:sz w:val="28"/>
          <w:szCs w:val="28"/>
        </w:rPr>
        <w:t xml:space="preserve"> имеют только при наличии соответствующей аккредитации, выданной уполномоченным органом исполнительной власти.</w:t>
      </w:r>
    </w:p>
    <w:p w:rsidR="00B33A1A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5605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2.</w:t>
      </w:r>
      <w:r w:rsidR="00325605" w:rsidRPr="008476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 </w:t>
      </w:r>
      <w:r w:rsidR="00325605" w:rsidRPr="0084767F">
        <w:rPr>
          <w:color w:val="000000"/>
          <w:sz w:val="28"/>
          <w:szCs w:val="28"/>
        </w:rPr>
        <w:t xml:space="preserve">Программа спортивной подготовки включает </w:t>
      </w:r>
      <w:r w:rsidR="00B33A1A" w:rsidRPr="0084767F">
        <w:rPr>
          <w:color w:val="000000"/>
          <w:sz w:val="28"/>
          <w:szCs w:val="28"/>
        </w:rPr>
        <w:t>следующие обязательные разделы: титульный лист, пояснительная записка, нормативная часть, методическая часть, система контроля и зачетные требования, информационное обеспечение программы.</w:t>
      </w:r>
    </w:p>
    <w:p w:rsidR="00B33A1A" w:rsidRPr="0084767F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4.2.4  </w:t>
      </w:r>
      <w:r w:rsidR="006435E8" w:rsidRPr="0084767F">
        <w:rPr>
          <w:color w:val="000000"/>
          <w:sz w:val="28"/>
          <w:szCs w:val="28"/>
        </w:rPr>
        <w:t>Программа спортивной подготовки</w:t>
      </w:r>
      <w:r w:rsidR="00CF676D" w:rsidRPr="0084767F">
        <w:rPr>
          <w:color w:val="000000"/>
          <w:sz w:val="28"/>
          <w:szCs w:val="28"/>
        </w:rPr>
        <w:t xml:space="preserve"> имеет следующие этапы</w:t>
      </w:r>
      <w:r w:rsidR="006435E8" w:rsidRPr="0084767F">
        <w:rPr>
          <w:color w:val="000000"/>
          <w:sz w:val="28"/>
          <w:szCs w:val="28"/>
        </w:rPr>
        <w:t>: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0001F">
        <w:rPr>
          <w:color w:val="000000"/>
          <w:sz w:val="28"/>
          <w:szCs w:val="28"/>
        </w:rPr>
        <w:t>этап начальной подготовки;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тренировочный этап (этап спортивной специализации)</w:t>
      </w:r>
      <w:r w:rsidR="001648E6" w:rsidRPr="0084767F">
        <w:rPr>
          <w:color w:val="000000"/>
          <w:sz w:val="28"/>
          <w:szCs w:val="28"/>
        </w:rPr>
        <w:t>;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этап совершенствования спортивного мастерства</w:t>
      </w:r>
      <w:r w:rsidR="001648E6" w:rsidRPr="0084767F">
        <w:rPr>
          <w:color w:val="000000"/>
          <w:sz w:val="28"/>
          <w:szCs w:val="28"/>
        </w:rPr>
        <w:t>;</w:t>
      </w:r>
    </w:p>
    <w:p w:rsidR="00B33A1A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этап высшего спортивного мастерства.</w:t>
      </w:r>
    </w:p>
    <w:p w:rsidR="00FD2741" w:rsidRPr="0084767F" w:rsidRDefault="00B33A1A" w:rsidP="0058141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4767F">
        <w:rPr>
          <w:bCs/>
          <w:color w:val="000000"/>
          <w:sz w:val="28"/>
          <w:szCs w:val="28"/>
        </w:rPr>
        <w:tab/>
      </w:r>
      <w:r w:rsidR="00581413">
        <w:rPr>
          <w:bCs/>
          <w:color w:val="000000"/>
          <w:sz w:val="28"/>
          <w:szCs w:val="28"/>
        </w:rPr>
        <w:t>4</w:t>
      </w:r>
      <w:r w:rsidR="006B776A" w:rsidRPr="0084767F">
        <w:rPr>
          <w:color w:val="000000"/>
          <w:sz w:val="28"/>
          <w:szCs w:val="28"/>
        </w:rPr>
        <w:t>.2</w:t>
      </w:r>
      <w:r w:rsidR="00FD2741" w:rsidRPr="0084767F">
        <w:rPr>
          <w:color w:val="000000"/>
          <w:sz w:val="28"/>
          <w:szCs w:val="28"/>
        </w:rPr>
        <w:t>.5</w:t>
      </w:r>
      <w:r w:rsidR="00581413"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>Утверждены наименования групп</w:t>
      </w:r>
      <w:r w:rsidR="00581413">
        <w:rPr>
          <w:color w:val="000000"/>
          <w:sz w:val="28"/>
          <w:szCs w:val="28"/>
        </w:rPr>
        <w:t>,</w:t>
      </w:r>
      <w:r w:rsidR="00FD2741" w:rsidRPr="0084767F">
        <w:rPr>
          <w:color w:val="000000"/>
          <w:sz w:val="28"/>
          <w:szCs w:val="28"/>
        </w:rPr>
        <w:t xml:space="preserve"> занимающихся спортивной подготовкой в физкультурно-спортивных организациях на всей территории Российской Федерации</w:t>
      </w:r>
      <w:r w:rsidR="00581413">
        <w:rPr>
          <w:color w:val="000000"/>
          <w:sz w:val="28"/>
          <w:szCs w:val="28"/>
        </w:rPr>
        <w:t>:</w:t>
      </w:r>
      <w:r w:rsidR="00FD2741" w:rsidRPr="0084767F">
        <w:rPr>
          <w:color w:val="000000"/>
          <w:sz w:val="28"/>
          <w:szCs w:val="28"/>
        </w:rPr>
        <w:t xml:space="preserve"> группы начальной подготовки (НП), тренировочные группы (ТГ), группы спортивного совершенствования (ГСС), группы высшего спортивного мастерства (ГВСМ, до вступления в состав сборной команды по виду спорта).</w:t>
      </w:r>
    </w:p>
    <w:p w:rsidR="00DD0CBE" w:rsidRDefault="00581413" w:rsidP="005814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A36C5" w:rsidRPr="0084767F">
        <w:rPr>
          <w:bCs/>
          <w:color w:val="000000"/>
          <w:sz w:val="28"/>
          <w:szCs w:val="28"/>
        </w:rPr>
        <w:t>.</w:t>
      </w:r>
      <w:r w:rsidR="006B776A" w:rsidRPr="0084767F">
        <w:rPr>
          <w:bCs/>
          <w:color w:val="000000"/>
          <w:sz w:val="28"/>
          <w:szCs w:val="28"/>
        </w:rPr>
        <w:t>2.</w:t>
      </w:r>
      <w:r w:rsidR="00FA36C5" w:rsidRPr="0084767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  </w:t>
      </w:r>
      <w:r w:rsidR="00FA36C5" w:rsidRPr="0084767F">
        <w:rPr>
          <w:sz w:val="28"/>
          <w:szCs w:val="28"/>
        </w:rPr>
        <w:t>Рекомендуемый численный состав занимающихся</w:t>
      </w:r>
      <w:r w:rsidR="00FD292B" w:rsidRPr="0084767F">
        <w:rPr>
          <w:sz w:val="28"/>
          <w:szCs w:val="28"/>
        </w:rPr>
        <w:t xml:space="preserve"> и</w:t>
      </w:r>
      <w:r w:rsidR="00FA36C5" w:rsidRPr="0084767F">
        <w:rPr>
          <w:sz w:val="28"/>
          <w:szCs w:val="28"/>
        </w:rPr>
        <w:t xml:space="preserve"> максимальный объем тренировочной нагрузки </w:t>
      </w:r>
      <w:r>
        <w:rPr>
          <w:sz w:val="28"/>
          <w:szCs w:val="28"/>
        </w:rPr>
        <w:t>на этапах спортивной подготовки</w:t>
      </w:r>
      <w:r w:rsidR="00D25803">
        <w:rPr>
          <w:sz w:val="28"/>
          <w:szCs w:val="28"/>
        </w:rPr>
        <w:t xml:space="preserve"> (без учета классификационных требований)</w:t>
      </w:r>
      <w:r>
        <w:rPr>
          <w:sz w:val="28"/>
          <w:szCs w:val="28"/>
        </w:rPr>
        <w:t>:</w:t>
      </w:r>
    </w:p>
    <w:p w:rsidR="00581413" w:rsidRDefault="00581413" w:rsidP="005814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fc"/>
        <w:tblW w:w="9464" w:type="dxa"/>
        <w:tblLayout w:type="fixed"/>
        <w:tblLook w:val="04A0"/>
      </w:tblPr>
      <w:tblGrid>
        <w:gridCol w:w="2235"/>
        <w:gridCol w:w="2551"/>
        <w:gridCol w:w="2126"/>
        <w:gridCol w:w="2552"/>
      </w:tblGrid>
      <w:tr w:rsidR="003F2C5E" w:rsidTr="003F2C5E">
        <w:trPr>
          <w:trHeight w:val="2586"/>
        </w:trPr>
        <w:tc>
          <w:tcPr>
            <w:tcW w:w="2235" w:type="dxa"/>
          </w:tcPr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51" w:type="dxa"/>
          </w:tcPr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2126" w:type="dxa"/>
          </w:tcPr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Допустимая наполняемость групп</w:t>
            </w:r>
          </w:p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Максимальный объем тренировочной нагрузки (учебных часов за неделю),</w:t>
            </w:r>
          </w:p>
          <w:p w:rsidR="003F2C5E" w:rsidRDefault="003F2C5E" w:rsidP="00EF3395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eastAsia="ru-RU"/>
              </w:rPr>
              <w:t>в т</w:t>
            </w:r>
            <w:r>
              <w:rPr>
                <w:sz w:val="28"/>
                <w:szCs w:val="28"/>
                <w:lang w:eastAsia="ru-RU"/>
              </w:rPr>
              <w:t xml:space="preserve">ом числе </w:t>
            </w:r>
            <w:r w:rsidRPr="0084767F">
              <w:rPr>
                <w:sz w:val="28"/>
                <w:szCs w:val="28"/>
                <w:lang w:eastAsia="ru-RU"/>
              </w:rPr>
              <w:t>по индивидуальным планам</w:t>
            </w:r>
          </w:p>
        </w:tc>
      </w:tr>
      <w:tr w:rsidR="006F2967" w:rsidTr="003F2C5E">
        <w:tc>
          <w:tcPr>
            <w:tcW w:w="2235" w:type="dxa"/>
            <w:vMerge w:val="restart"/>
          </w:tcPr>
          <w:p w:rsidR="00B04CD9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2551" w:type="dxa"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F2967" w:rsidTr="003F2C5E">
        <w:tc>
          <w:tcPr>
            <w:tcW w:w="2235" w:type="dxa"/>
            <w:vMerge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F2967" w:rsidRDefault="00B04CD9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последую</w:t>
            </w:r>
            <w:r w:rsidR="006F2967">
              <w:rPr>
                <w:sz w:val="28"/>
                <w:szCs w:val="28"/>
              </w:rPr>
              <w:t>щие годы</w:t>
            </w:r>
          </w:p>
        </w:tc>
        <w:tc>
          <w:tcPr>
            <w:tcW w:w="2126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6F2967" w:rsidTr="003F2C5E">
        <w:tc>
          <w:tcPr>
            <w:tcW w:w="2235" w:type="dxa"/>
            <w:vMerge w:val="restart"/>
          </w:tcPr>
          <w:p w:rsidR="006F2967" w:rsidRDefault="00B04CD9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</w:t>
            </w:r>
            <w:r w:rsidR="006F2967">
              <w:rPr>
                <w:sz w:val="28"/>
                <w:szCs w:val="28"/>
              </w:rPr>
              <w:t>вочный этап</w:t>
            </w:r>
          </w:p>
        </w:tc>
        <w:tc>
          <w:tcPr>
            <w:tcW w:w="2551" w:type="dxa"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F2967" w:rsidTr="003F2C5E">
        <w:tc>
          <w:tcPr>
            <w:tcW w:w="2235" w:type="dxa"/>
            <w:vMerge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третий годы</w:t>
            </w:r>
          </w:p>
        </w:tc>
        <w:tc>
          <w:tcPr>
            <w:tcW w:w="2126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F2967" w:rsidTr="003F2C5E">
        <w:tc>
          <w:tcPr>
            <w:tcW w:w="2235" w:type="dxa"/>
            <w:vMerge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F2967" w:rsidRDefault="00B04CD9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и последую</w:t>
            </w:r>
            <w:r w:rsidR="006F2967">
              <w:rPr>
                <w:sz w:val="28"/>
                <w:szCs w:val="28"/>
              </w:rPr>
              <w:t>щие годы</w:t>
            </w:r>
          </w:p>
        </w:tc>
        <w:tc>
          <w:tcPr>
            <w:tcW w:w="2126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6F2967" w:rsidTr="003F2C5E">
        <w:tc>
          <w:tcPr>
            <w:tcW w:w="2235" w:type="dxa"/>
            <w:vMerge w:val="restart"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="00B04CD9">
              <w:rPr>
                <w:sz w:val="28"/>
                <w:szCs w:val="28"/>
              </w:rPr>
              <w:t>совер-шенствования</w:t>
            </w:r>
            <w:proofErr w:type="spellEnd"/>
            <w:proofErr w:type="gramEnd"/>
            <w:r w:rsidR="00B04CD9">
              <w:rPr>
                <w:sz w:val="28"/>
                <w:szCs w:val="28"/>
              </w:rPr>
              <w:t xml:space="preserve"> спор</w:t>
            </w:r>
            <w:r>
              <w:rPr>
                <w:sz w:val="28"/>
                <w:szCs w:val="28"/>
              </w:rPr>
              <w:t>тивного мастерства</w:t>
            </w:r>
          </w:p>
        </w:tc>
        <w:tc>
          <w:tcPr>
            <w:tcW w:w="2551" w:type="dxa"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vMerge w:val="restart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6F2967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24 (до 6)</w:t>
            </w:r>
          </w:p>
        </w:tc>
      </w:tr>
      <w:tr w:rsidR="006F2967" w:rsidTr="003F2C5E">
        <w:tc>
          <w:tcPr>
            <w:tcW w:w="2235" w:type="dxa"/>
            <w:vMerge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F2967" w:rsidRDefault="006F2967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</w:t>
            </w:r>
          </w:p>
        </w:tc>
        <w:tc>
          <w:tcPr>
            <w:tcW w:w="2126" w:type="dxa"/>
            <w:vMerge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F2967" w:rsidRPr="0084767F" w:rsidRDefault="006F2967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28 (до 10)</w:t>
            </w:r>
          </w:p>
        </w:tc>
      </w:tr>
      <w:tr w:rsidR="006F2967" w:rsidTr="003F2C5E">
        <w:tc>
          <w:tcPr>
            <w:tcW w:w="2235" w:type="dxa"/>
          </w:tcPr>
          <w:p w:rsidR="006F2967" w:rsidRDefault="00B04CD9" w:rsidP="006F5E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высшего спортив</w:t>
            </w:r>
            <w:r w:rsidR="006F2967">
              <w:rPr>
                <w:sz w:val="28"/>
                <w:szCs w:val="28"/>
              </w:rPr>
              <w:t>ного мастерства</w:t>
            </w:r>
          </w:p>
        </w:tc>
        <w:tc>
          <w:tcPr>
            <w:tcW w:w="2551" w:type="dxa"/>
            <w:vAlign w:val="center"/>
          </w:tcPr>
          <w:p w:rsidR="006F2967" w:rsidRPr="0084767F" w:rsidRDefault="006F2967" w:rsidP="00B04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6F2967" w:rsidRPr="0084767F" w:rsidRDefault="006F2967" w:rsidP="006F5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6F2967" w:rsidRPr="0084767F" w:rsidRDefault="006F2967" w:rsidP="006F5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32 (до 12)</w:t>
            </w:r>
          </w:p>
        </w:tc>
      </w:tr>
    </w:tbl>
    <w:p w:rsidR="00B04CD9" w:rsidRDefault="00B04CD9" w:rsidP="00EF3395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B04CD9" w:rsidRDefault="00B04CD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6C5" w:rsidRPr="006F5E6E" w:rsidRDefault="006F5E6E" w:rsidP="002B7ED3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CE1" w:rsidRPr="006F5E6E">
        <w:rPr>
          <w:sz w:val="28"/>
          <w:szCs w:val="28"/>
        </w:rPr>
        <w:t>.2.7</w:t>
      </w:r>
      <w:r>
        <w:rPr>
          <w:sz w:val="28"/>
          <w:szCs w:val="28"/>
        </w:rPr>
        <w:t>  </w:t>
      </w:r>
      <w:r w:rsidR="00640CE1" w:rsidRPr="006F5E6E">
        <w:rPr>
          <w:sz w:val="28"/>
          <w:szCs w:val="28"/>
        </w:rPr>
        <w:t>Рекомендуемые п</w:t>
      </w:r>
      <w:r w:rsidR="00640CE1" w:rsidRPr="006F5E6E">
        <w:rPr>
          <w:color w:val="000000"/>
          <w:sz w:val="28"/>
          <w:szCs w:val="28"/>
        </w:rPr>
        <w:t>араметры по наполняемости групп и объему тренировочной нагрузки</w:t>
      </w:r>
    </w:p>
    <w:p w:rsidR="00FA36C5" w:rsidRPr="0084767F" w:rsidRDefault="00FA36C5" w:rsidP="002B7ED3">
      <w:pPr>
        <w:widowControl w:val="0"/>
        <w:spacing w:line="360" w:lineRule="auto"/>
        <w:rPr>
          <w:sz w:val="28"/>
          <w:szCs w:val="28"/>
          <w:highlight w:val="cyan"/>
        </w:rPr>
      </w:pPr>
    </w:p>
    <w:tbl>
      <w:tblPr>
        <w:tblStyle w:val="afc"/>
        <w:tblW w:w="0" w:type="auto"/>
        <w:tblInd w:w="-34" w:type="dxa"/>
        <w:tblLayout w:type="fixed"/>
        <w:tblLook w:val="04A0"/>
      </w:tblPr>
      <w:tblGrid>
        <w:gridCol w:w="1135"/>
        <w:gridCol w:w="1275"/>
        <w:gridCol w:w="1276"/>
        <w:gridCol w:w="851"/>
        <w:gridCol w:w="992"/>
        <w:gridCol w:w="992"/>
        <w:gridCol w:w="1082"/>
        <w:gridCol w:w="883"/>
        <w:gridCol w:w="1119"/>
      </w:tblGrid>
      <w:tr w:rsidR="0065091C" w:rsidTr="00533930">
        <w:tc>
          <w:tcPr>
            <w:tcW w:w="113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подго-товки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1276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степени </w:t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функцио-нальных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возмо-ностей</w:t>
            </w:r>
            <w:proofErr w:type="spellEnd"/>
          </w:p>
        </w:tc>
        <w:tc>
          <w:tcPr>
            <w:tcW w:w="1843" w:type="dxa"/>
            <w:gridSpan w:val="2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091C">
              <w:rPr>
                <w:sz w:val="24"/>
                <w:szCs w:val="24"/>
              </w:rPr>
              <w:t>Наполняемость групп, чел.</w:t>
            </w:r>
          </w:p>
        </w:tc>
        <w:tc>
          <w:tcPr>
            <w:tcW w:w="992" w:type="dxa"/>
            <w:vMerge w:val="restart"/>
          </w:tcPr>
          <w:p w:rsidR="0065091C" w:rsidRPr="006F5E6E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Норма-тивный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объем </w:t>
            </w:r>
            <w:proofErr w:type="spellStart"/>
            <w:r>
              <w:rPr>
                <w:sz w:val="24"/>
                <w:szCs w:val="24"/>
              </w:rPr>
              <w:t>недель-ной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на-грузки</w:t>
            </w:r>
            <w:proofErr w:type="spellEnd"/>
          </w:p>
        </w:tc>
        <w:tc>
          <w:tcPr>
            <w:tcW w:w="1082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F5E6E">
              <w:rPr>
                <w:sz w:val="24"/>
                <w:szCs w:val="24"/>
              </w:rPr>
              <w:t xml:space="preserve">Объем работы по 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6F5E6E">
              <w:rPr>
                <w:sz w:val="24"/>
                <w:szCs w:val="24"/>
              </w:rPr>
              <w:t>-видуаль-ным</w:t>
            </w:r>
            <w:proofErr w:type="spellEnd"/>
            <w:r w:rsidRPr="006F5E6E">
              <w:rPr>
                <w:sz w:val="24"/>
                <w:szCs w:val="24"/>
              </w:rPr>
              <w:t xml:space="preserve"> планам</w:t>
            </w:r>
          </w:p>
        </w:tc>
        <w:tc>
          <w:tcPr>
            <w:tcW w:w="883" w:type="dxa"/>
            <w:vMerge w:val="restart"/>
          </w:tcPr>
          <w:p w:rsidR="0065091C" w:rsidRPr="006F5E6E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F5E6E">
              <w:rPr>
                <w:sz w:val="24"/>
                <w:szCs w:val="24"/>
              </w:rPr>
              <w:t>Обще-годо</w:t>
            </w:r>
            <w:r>
              <w:rPr>
                <w:sz w:val="24"/>
                <w:szCs w:val="24"/>
              </w:rPr>
              <w:t>-</w:t>
            </w:r>
            <w:r w:rsidRPr="006F5E6E">
              <w:rPr>
                <w:sz w:val="24"/>
                <w:szCs w:val="24"/>
              </w:rPr>
              <w:t>вой</w:t>
            </w:r>
            <w:proofErr w:type="spellEnd"/>
            <w:r w:rsidRPr="006F5E6E">
              <w:rPr>
                <w:sz w:val="24"/>
                <w:szCs w:val="24"/>
              </w:rPr>
              <w:t xml:space="preserve"> объем</w:t>
            </w:r>
          </w:p>
        </w:tc>
        <w:tc>
          <w:tcPr>
            <w:tcW w:w="1119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proofErr w:type="gramStart"/>
            <w:r w:rsidRPr="006F5E6E">
              <w:rPr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6F5E6E">
              <w:rPr>
                <w:sz w:val="24"/>
                <w:szCs w:val="24"/>
              </w:rPr>
              <w:t xml:space="preserve"> </w:t>
            </w:r>
            <w:proofErr w:type="spellStart"/>
            <w:r w:rsidRPr="006F5E6E">
              <w:rPr>
                <w:sz w:val="24"/>
                <w:szCs w:val="24"/>
              </w:rPr>
              <w:t>норми-рования</w:t>
            </w:r>
            <w:proofErr w:type="spellEnd"/>
            <w:r w:rsidRPr="006F5E6E">
              <w:rPr>
                <w:sz w:val="24"/>
                <w:szCs w:val="24"/>
              </w:rPr>
              <w:t xml:space="preserve"> труда, %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091C">
              <w:rPr>
                <w:sz w:val="24"/>
                <w:szCs w:val="24"/>
              </w:rPr>
              <w:t>опти-маль-ная</w:t>
            </w:r>
            <w:proofErr w:type="spellEnd"/>
          </w:p>
        </w:tc>
        <w:tc>
          <w:tcPr>
            <w:tcW w:w="992" w:type="dxa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091C">
              <w:rPr>
                <w:sz w:val="24"/>
                <w:szCs w:val="24"/>
              </w:rPr>
              <w:t>допу-сти-мая</w:t>
            </w:r>
            <w:proofErr w:type="spellEnd"/>
          </w:p>
        </w:tc>
        <w:tc>
          <w:tcPr>
            <w:tcW w:w="992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82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83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9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65091C" w:rsidTr="00533930">
        <w:tc>
          <w:tcPr>
            <w:tcW w:w="113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091C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5091C">
              <w:rPr>
                <w:sz w:val="24"/>
                <w:szCs w:val="24"/>
              </w:rPr>
              <w:t>началь-ной</w:t>
            </w:r>
            <w:proofErr w:type="spellEnd"/>
            <w:proofErr w:type="gramEnd"/>
            <w:r w:rsidRPr="0065091C">
              <w:rPr>
                <w:sz w:val="24"/>
                <w:szCs w:val="24"/>
              </w:rPr>
              <w:t xml:space="preserve"> </w:t>
            </w:r>
            <w:proofErr w:type="spellStart"/>
            <w:r w:rsidRPr="0065091C">
              <w:rPr>
                <w:sz w:val="24"/>
                <w:szCs w:val="24"/>
              </w:rPr>
              <w:t>подго-товки</w:t>
            </w:r>
            <w:proofErr w:type="spellEnd"/>
          </w:p>
        </w:tc>
        <w:tc>
          <w:tcPr>
            <w:tcW w:w="1275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последую</w:t>
            </w:r>
            <w:r w:rsidRPr="0065091C">
              <w:rPr>
                <w:sz w:val="24"/>
                <w:szCs w:val="24"/>
              </w:rPr>
              <w:t xml:space="preserve">щие </w:t>
            </w:r>
            <w:r>
              <w:rPr>
                <w:sz w:val="24"/>
                <w:szCs w:val="24"/>
              </w:rPr>
              <w:t>г</w:t>
            </w:r>
            <w:r w:rsidRPr="0065091C">
              <w:rPr>
                <w:sz w:val="24"/>
                <w:szCs w:val="24"/>
              </w:rPr>
              <w:t>оды</w:t>
            </w: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r w:rsidRPr="006530C9">
              <w:rPr>
                <w:sz w:val="24"/>
                <w:szCs w:val="24"/>
              </w:rPr>
              <w:t>Трени-ровоч-ный</w:t>
            </w:r>
            <w:proofErr w:type="spellEnd"/>
            <w:r w:rsidRPr="006530C9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Второй и третий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30C9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-</w:t>
            </w:r>
            <w:r w:rsidRPr="006530C9">
              <w:rPr>
                <w:sz w:val="24"/>
                <w:szCs w:val="24"/>
              </w:rPr>
              <w:t>тый</w:t>
            </w:r>
            <w:proofErr w:type="spellEnd"/>
            <w:proofErr w:type="gramEnd"/>
            <w:r w:rsidRPr="00653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по-следую-щие</w:t>
            </w:r>
            <w:proofErr w:type="spellEnd"/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30C9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530C9">
              <w:rPr>
                <w:sz w:val="24"/>
                <w:szCs w:val="24"/>
              </w:rPr>
              <w:t>спор-тивного</w:t>
            </w:r>
            <w:proofErr w:type="spellEnd"/>
            <w:proofErr w:type="gramEnd"/>
            <w:r w:rsidRPr="006530C9">
              <w:rPr>
                <w:sz w:val="24"/>
                <w:szCs w:val="24"/>
              </w:rPr>
              <w:t xml:space="preserve"> </w:t>
            </w:r>
            <w:proofErr w:type="spellStart"/>
            <w:r w:rsidRPr="006530C9">
              <w:rPr>
                <w:sz w:val="24"/>
                <w:szCs w:val="24"/>
              </w:rPr>
              <w:t>совер-шенст-вования</w:t>
            </w:r>
            <w:proofErr w:type="spellEnd"/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Второй и последующие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Pr="00533930" w:rsidRDefault="006530C9" w:rsidP="00533930">
            <w:pPr>
              <w:widowControl w:val="0"/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Этап </w:t>
            </w:r>
            <w:proofErr w:type="gramStart"/>
            <w:r w:rsidRPr="00533930">
              <w:rPr>
                <w:sz w:val="24"/>
                <w:szCs w:val="24"/>
              </w:rPr>
              <w:t>высшег</w:t>
            </w:r>
            <w:r w:rsidR="00533930">
              <w:rPr>
                <w:sz w:val="24"/>
                <w:szCs w:val="24"/>
              </w:rPr>
              <w:t>о</w:t>
            </w:r>
            <w:proofErr w:type="gramEnd"/>
            <w:r w:rsidR="00533930">
              <w:rPr>
                <w:sz w:val="24"/>
                <w:szCs w:val="24"/>
              </w:rPr>
              <w:t xml:space="preserve"> </w:t>
            </w:r>
            <w:proofErr w:type="spellStart"/>
            <w:r w:rsidR="00533930">
              <w:rPr>
                <w:sz w:val="24"/>
                <w:szCs w:val="24"/>
              </w:rPr>
              <w:t>спор-тивного</w:t>
            </w:r>
            <w:proofErr w:type="spellEnd"/>
            <w:r w:rsidR="00533930">
              <w:rPr>
                <w:sz w:val="24"/>
                <w:szCs w:val="24"/>
              </w:rPr>
              <w:t xml:space="preserve"> </w:t>
            </w:r>
            <w:proofErr w:type="spellStart"/>
            <w:r w:rsidR="00533930">
              <w:rPr>
                <w:sz w:val="24"/>
                <w:szCs w:val="24"/>
              </w:rPr>
              <w:t>мастер-ства</w:t>
            </w:r>
            <w:proofErr w:type="spellEnd"/>
          </w:p>
        </w:tc>
        <w:tc>
          <w:tcPr>
            <w:tcW w:w="1275" w:type="dxa"/>
            <w:vMerge w:val="restart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100,0</w:t>
            </w:r>
          </w:p>
        </w:tc>
      </w:tr>
    </w:tbl>
    <w:p w:rsidR="00FA36C5" w:rsidRPr="006F5E6E" w:rsidRDefault="00FA36C5" w:rsidP="0065091C">
      <w:pPr>
        <w:widowControl w:val="0"/>
        <w:spacing w:line="360" w:lineRule="auto"/>
        <w:jc w:val="center"/>
        <w:rPr>
          <w:sz w:val="24"/>
          <w:szCs w:val="24"/>
          <w:highlight w:val="cyan"/>
        </w:rPr>
      </w:pPr>
    </w:p>
    <w:p w:rsidR="00FA36C5" w:rsidRPr="0084767F" w:rsidRDefault="00FA36C5" w:rsidP="002B7ED3">
      <w:pPr>
        <w:widowControl w:val="0"/>
        <w:spacing w:line="360" w:lineRule="auto"/>
        <w:jc w:val="both"/>
        <w:rPr>
          <w:sz w:val="28"/>
          <w:szCs w:val="28"/>
        </w:rPr>
      </w:pPr>
    </w:p>
    <w:p w:rsidR="003622AC" w:rsidRPr="0084767F" w:rsidRDefault="003622AC" w:rsidP="00533930">
      <w:pPr>
        <w:widowControl w:val="0"/>
        <w:spacing w:line="360" w:lineRule="auto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Примечание:</w:t>
      </w:r>
    </w:p>
    <w:p w:rsidR="003622AC" w:rsidRPr="0084767F" w:rsidRDefault="003622AC" w:rsidP="00B04CD9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4767F">
        <w:rPr>
          <w:sz w:val="28"/>
          <w:szCs w:val="28"/>
        </w:rPr>
        <w:t>Общегодовой</w:t>
      </w:r>
      <w:proofErr w:type="spellEnd"/>
      <w:r w:rsidRPr="0084767F">
        <w:rPr>
          <w:sz w:val="28"/>
          <w:szCs w:val="28"/>
        </w:rPr>
        <w:t xml:space="preserve"> объем учебно-тренировочной нагрузки является примерным. Реко</w:t>
      </w:r>
      <w:r w:rsidR="00533930">
        <w:rPr>
          <w:sz w:val="28"/>
          <w:szCs w:val="28"/>
        </w:rPr>
        <w:t>мендуемое отклонение</w:t>
      </w:r>
      <w:r w:rsidR="00C348E5" w:rsidRPr="0084767F">
        <w:rPr>
          <w:sz w:val="28"/>
          <w:szCs w:val="28"/>
        </w:rPr>
        <w:t xml:space="preserve"> на этапе</w:t>
      </w:r>
      <w:r w:rsidRPr="0084767F">
        <w:rPr>
          <w:sz w:val="28"/>
          <w:szCs w:val="28"/>
        </w:rPr>
        <w:t xml:space="preserve"> начальной подготовки – не более 10</w:t>
      </w:r>
      <w:r w:rsidR="00533930">
        <w:rPr>
          <w:sz w:val="28"/>
          <w:szCs w:val="28"/>
        </w:rPr>
        <w:t xml:space="preserve"> </w:t>
      </w:r>
      <w:r w:rsidRPr="0084767F">
        <w:rPr>
          <w:sz w:val="28"/>
          <w:szCs w:val="28"/>
        </w:rPr>
        <w:t>%, на других этапах – не более 25</w:t>
      </w:r>
      <w:r w:rsidR="00533930">
        <w:rPr>
          <w:sz w:val="28"/>
          <w:szCs w:val="28"/>
        </w:rPr>
        <w:t xml:space="preserve"> </w:t>
      </w:r>
      <w:r w:rsidRPr="0084767F">
        <w:rPr>
          <w:sz w:val="28"/>
          <w:szCs w:val="28"/>
        </w:rPr>
        <w:t>%.</w:t>
      </w:r>
    </w:p>
    <w:p w:rsidR="00FA36C5" w:rsidRDefault="0053393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776A" w:rsidRPr="0084767F">
        <w:rPr>
          <w:color w:val="000000"/>
          <w:sz w:val="28"/>
          <w:szCs w:val="28"/>
        </w:rPr>
        <w:t>.2</w:t>
      </w:r>
      <w:r w:rsidR="00640CE1" w:rsidRPr="0084767F">
        <w:rPr>
          <w:color w:val="000000"/>
          <w:sz w:val="28"/>
          <w:szCs w:val="28"/>
        </w:rPr>
        <w:t>.8</w:t>
      </w:r>
      <w:r>
        <w:rPr>
          <w:color w:val="000000"/>
          <w:sz w:val="28"/>
          <w:szCs w:val="28"/>
        </w:rPr>
        <w:t>  </w:t>
      </w:r>
      <w:r w:rsidR="00FA36C5" w:rsidRPr="0084767F">
        <w:rPr>
          <w:color w:val="000000"/>
          <w:sz w:val="28"/>
          <w:szCs w:val="28"/>
        </w:rPr>
        <w:t>Содержание теоретических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спортивной подготовки:</w:t>
      </w:r>
    </w:p>
    <w:p w:rsidR="005F7080" w:rsidRDefault="005F708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132"/>
        <w:gridCol w:w="7332"/>
      </w:tblGrid>
      <w:tr w:rsidR="00731EA0" w:rsidTr="00E76FD4">
        <w:tc>
          <w:tcPr>
            <w:tcW w:w="2132" w:type="dxa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7332" w:type="dxa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темы</w:t>
            </w:r>
          </w:p>
        </w:tc>
      </w:tr>
      <w:tr w:rsidR="00731EA0" w:rsidTr="00E76FD4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B04CD9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 Социальная защита инвалидов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Здоровье, гигиена, самоконтроль при занятиях спортом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Технические средства реабилитации инвалидов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4767F">
              <w:rPr>
                <w:sz w:val="28"/>
                <w:szCs w:val="28"/>
              </w:rPr>
              <w:t>Индивидуальная программа реабилитации инвалидов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84767F">
              <w:rPr>
                <w:sz w:val="28"/>
                <w:szCs w:val="28"/>
              </w:rPr>
              <w:t>Спортивный инвентарь, одежда и обувь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84767F">
              <w:rPr>
                <w:sz w:val="28"/>
                <w:szCs w:val="28"/>
              </w:rPr>
              <w:t>Краткая характеристика техники избранной спортивной дисциплины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84767F">
              <w:rPr>
                <w:sz w:val="28"/>
                <w:szCs w:val="28"/>
              </w:rPr>
              <w:t>Профилактика травматизма в спорт</w:t>
            </w:r>
            <w:r>
              <w:rPr>
                <w:sz w:val="28"/>
                <w:szCs w:val="28"/>
              </w:rPr>
              <w:t>е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</w:t>
            </w:r>
            <w:r w:rsidRPr="0084767F">
              <w:rPr>
                <w:sz w:val="28"/>
                <w:szCs w:val="28"/>
              </w:rPr>
              <w:t>Противодействие допингу в спо</w:t>
            </w:r>
            <w:r>
              <w:rPr>
                <w:sz w:val="28"/>
                <w:szCs w:val="28"/>
              </w:rPr>
              <w:t>рте</w:t>
            </w:r>
          </w:p>
        </w:tc>
      </w:tr>
      <w:tr w:rsidR="00731EA0" w:rsidTr="00E76FD4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Тренировочный этап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Спортивный инвентарь, одежда и обувь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Pr="0084767F">
              <w:rPr>
                <w:sz w:val="28"/>
                <w:szCs w:val="28"/>
              </w:rPr>
              <w:t>Краткая характеристика техники избранной спортивной дисциплины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4767F">
              <w:rPr>
                <w:sz w:val="28"/>
                <w:szCs w:val="28"/>
              </w:rPr>
              <w:t>Противодействие допингу в спорте</w:t>
            </w:r>
          </w:p>
        </w:tc>
      </w:tr>
      <w:tr w:rsidR="00731EA0" w:rsidTr="00E76FD4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</w:t>
            </w:r>
            <w:proofErr w:type="gramStart"/>
            <w:r>
              <w:rPr>
                <w:color w:val="000000"/>
                <w:sz w:val="28"/>
                <w:szCs w:val="28"/>
              </w:rPr>
              <w:t>спортивного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</w:t>
            </w:r>
            <w:r w:rsidR="00B04CD9">
              <w:rPr>
                <w:color w:val="000000"/>
                <w:sz w:val="28"/>
                <w:szCs w:val="28"/>
              </w:rPr>
              <w:t>-ство</w:t>
            </w:r>
            <w:r>
              <w:rPr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Основные средства восстановления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Теоретические знания о технике и тактике избранной спортивной дисциплины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76FD4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Профилактика травматизма в спорте</w:t>
            </w:r>
          </w:p>
        </w:tc>
      </w:tr>
      <w:tr w:rsidR="00731EA0" w:rsidTr="00E76FD4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Противодействие допингу в спорте</w:t>
            </w:r>
          </w:p>
        </w:tc>
      </w:tr>
    </w:tbl>
    <w:p w:rsidR="005F7080" w:rsidRPr="0084767F" w:rsidRDefault="005F708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FA36C5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36C5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2.</w:t>
      </w:r>
      <w:r w:rsidR="00C348E5" w:rsidRPr="0084767F">
        <w:rPr>
          <w:color w:val="000000"/>
          <w:sz w:val="28"/>
          <w:szCs w:val="28"/>
        </w:rPr>
        <w:t>8</w:t>
      </w:r>
      <w:r w:rsidR="00FA36C5" w:rsidRPr="0084767F">
        <w:rPr>
          <w:color w:val="000000"/>
          <w:sz w:val="28"/>
          <w:szCs w:val="28"/>
        </w:rPr>
        <w:t>.</w:t>
      </w:r>
      <w:r w:rsidR="00C348E5" w:rsidRPr="008476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 </w:t>
      </w:r>
      <w:r w:rsidR="00FA36C5" w:rsidRPr="0084767F">
        <w:rPr>
          <w:color w:val="000000"/>
          <w:sz w:val="28"/>
          <w:szCs w:val="28"/>
        </w:rPr>
        <w:t>Требования к структуре и содержанию практических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</w:t>
      </w:r>
      <w:r>
        <w:rPr>
          <w:color w:val="000000"/>
          <w:sz w:val="28"/>
          <w:szCs w:val="28"/>
        </w:rPr>
        <w:t>тивной подготовки (в процентах):</w:t>
      </w:r>
    </w:p>
    <w:p w:rsidR="003C4130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3455"/>
        <w:gridCol w:w="1615"/>
        <w:gridCol w:w="1417"/>
        <w:gridCol w:w="1559"/>
        <w:gridCol w:w="1525"/>
      </w:tblGrid>
      <w:tr w:rsidR="00B40812" w:rsidTr="00B40812">
        <w:tc>
          <w:tcPr>
            <w:tcW w:w="3455" w:type="dxa"/>
            <w:vMerge w:val="restart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о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ж а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е</w:t>
            </w:r>
          </w:p>
        </w:tc>
        <w:tc>
          <w:tcPr>
            <w:tcW w:w="6116" w:type="dxa"/>
            <w:gridSpan w:val="4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спортивной подготовки</w:t>
            </w:r>
          </w:p>
        </w:tc>
      </w:tr>
      <w:tr w:rsidR="00B40812" w:rsidTr="00B40812">
        <w:tc>
          <w:tcPr>
            <w:tcW w:w="3455" w:type="dxa"/>
            <w:vMerge/>
          </w:tcPr>
          <w:p w:rsidR="00B40812" w:rsidRDefault="00B40812" w:rsidP="00B4081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1417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трениро-вочный</w:t>
            </w:r>
            <w:proofErr w:type="spellEnd"/>
            <w:proofErr w:type="gramEnd"/>
          </w:p>
        </w:tc>
        <w:tc>
          <w:tcPr>
            <w:tcW w:w="1559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совершен-ствования</w:t>
            </w:r>
            <w:proofErr w:type="spellEnd"/>
          </w:p>
        </w:tc>
        <w:tc>
          <w:tcPr>
            <w:tcW w:w="1525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высшего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мас-терства</w:t>
            </w:r>
            <w:proofErr w:type="spellEnd"/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35-50</w:t>
            </w:r>
          </w:p>
        </w:tc>
        <w:tc>
          <w:tcPr>
            <w:tcW w:w="1417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7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559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15</w:t>
            </w:r>
            <w:r w:rsidR="00731EA0">
              <w:rPr>
                <w:sz w:val="28"/>
                <w:szCs w:val="28"/>
              </w:rPr>
              <w:t>-30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11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27-35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30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417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</w:t>
            </w:r>
            <w:r w:rsidR="00B40812" w:rsidRPr="0084767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4-7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731EA0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Интегральная подготовка (</w:t>
            </w:r>
            <w:r w:rsidR="00B40812" w:rsidRPr="0084767F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</w:t>
            </w:r>
            <w:r w:rsidR="00B40812" w:rsidRPr="0084767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525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0812" w:rsidRPr="008476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  <w:tc>
          <w:tcPr>
            <w:tcW w:w="1559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  <w:tc>
          <w:tcPr>
            <w:tcW w:w="1525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</w:tr>
    </w:tbl>
    <w:p w:rsidR="003C4130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2741" w:rsidRPr="0084767F" w:rsidRDefault="00B40812" w:rsidP="002B7ED3">
      <w:pPr>
        <w:widowControl w:val="0"/>
        <w:tabs>
          <w:tab w:val="left" w:pos="10359"/>
        </w:tabs>
        <w:spacing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36C5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2</w:t>
      </w:r>
      <w:r w:rsidR="00FD2741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9</w:t>
      </w:r>
      <w:r w:rsidR="00FD2741" w:rsidRPr="0084767F">
        <w:rPr>
          <w:color w:val="000000"/>
          <w:sz w:val="28"/>
          <w:szCs w:val="28"/>
        </w:rPr>
        <w:t xml:space="preserve"> Этапы спортивной подготовки</w:t>
      </w:r>
    </w:p>
    <w:p w:rsidR="00FD2741" w:rsidRPr="0084767F" w:rsidRDefault="00FD2741" w:rsidP="002B7ED3">
      <w:pPr>
        <w:widowControl w:val="0"/>
        <w:tabs>
          <w:tab w:val="left" w:pos="10359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B40812" w:rsidRPr="0084767F" w:rsidRDefault="00B40812" w:rsidP="002B7ED3">
      <w:pPr>
        <w:widowControl w:val="0"/>
        <w:tabs>
          <w:tab w:val="left" w:pos="10359"/>
        </w:tabs>
        <w:spacing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2741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2.9</w:t>
      </w:r>
      <w:r w:rsidR="00FD2741" w:rsidRPr="0084767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 xml:space="preserve"> Этап начальной подготовки</w:t>
      </w:r>
    </w:p>
    <w:p w:rsidR="00FD2741" w:rsidRPr="0084767F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На этапе начальной подготовки</w:t>
      </w:r>
      <w:r w:rsidRPr="0084767F">
        <w:rPr>
          <w:color w:val="000000"/>
          <w:sz w:val="28"/>
          <w:szCs w:val="28"/>
        </w:rPr>
        <w:t xml:space="preserve">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зимним видам спорта </w:t>
      </w:r>
      <w:r w:rsidRPr="0084767F">
        <w:rPr>
          <w:sz w:val="28"/>
          <w:szCs w:val="28"/>
        </w:rPr>
        <w:t>занимаются лица, имеющие физический недостаток</w:t>
      </w:r>
      <w:r w:rsidR="006F2967">
        <w:rPr>
          <w:sz w:val="28"/>
          <w:szCs w:val="28"/>
        </w:rPr>
        <w:t xml:space="preserve"> (поражение ОДА)</w:t>
      </w:r>
      <w:r w:rsidRPr="0084767F">
        <w:rPr>
          <w:sz w:val="28"/>
          <w:szCs w:val="28"/>
        </w:rPr>
        <w:t>, который препятствует освоению (достижению) результатов в физической и спортивной подготовке, соизмеримых с результатами лиц, не имеющих указанных ограниченных возможностей, без создания для этого специальных условий и имеющие медицинский допуск к занятиям спортом. Инвалиды с детства допускаются к занятиям спортивной подготовкой по</w:t>
      </w:r>
      <w:r w:rsidR="00307914" w:rsidRPr="0084767F">
        <w:rPr>
          <w:sz w:val="28"/>
          <w:szCs w:val="28"/>
        </w:rPr>
        <w:t xml:space="preserve"> </w:t>
      </w:r>
      <w:proofErr w:type="spellStart"/>
      <w:r w:rsidR="00307914" w:rsidRPr="0084767F">
        <w:rPr>
          <w:sz w:val="28"/>
          <w:szCs w:val="28"/>
        </w:rPr>
        <w:t>паралимпийским</w:t>
      </w:r>
      <w:proofErr w:type="spellEnd"/>
      <w:r w:rsidR="00307914" w:rsidRPr="0084767F">
        <w:rPr>
          <w:sz w:val="28"/>
          <w:szCs w:val="28"/>
        </w:rPr>
        <w:t xml:space="preserve"> видам спорта с 8</w:t>
      </w:r>
      <w:r w:rsidRPr="0084767F">
        <w:rPr>
          <w:sz w:val="28"/>
          <w:szCs w:val="28"/>
        </w:rPr>
        <w:t xml:space="preserve"> лет</w:t>
      </w:r>
      <w:r w:rsidR="00B40812">
        <w:rPr>
          <w:sz w:val="28"/>
          <w:szCs w:val="28"/>
        </w:rPr>
        <w:t>;</w:t>
      </w:r>
      <w:r w:rsidRPr="0084767F">
        <w:rPr>
          <w:sz w:val="28"/>
          <w:szCs w:val="28"/>
        </w:rPr>
        <w:t xml:space="preserve"> лица, получившие инвалидность в результате травмы или несчастного случая </w:t>
      </w:r>
      <w:r w:rsidR="00B40812">
        <w:rPr>
          <w:sz w:val="28"/>
          <w:szCs w:val="28"/>
        </w:rPr>
        <w:t xml:space="preserve">- </w:t>
      </w:r>
      <w:r w:rsidRPr="0084767F">
        <w:rPr>
          <w:sz w:val="28"/>
          <w:szCs w:val="28"/>
        </w:rPr>
        <w:t>не ранее указанного возраста. Возрастные гран</w:t>
      </w:r>
      <w:r w:rsidR="00307914" w:rsidRPr="0084767F">
        <w:rPr>
          <w:sz w:val="28"/>
          <w:szCs w:val="28"/>
        </w:rPr>
        <w:t>ицы этапа начальной подготовки 8-12</w:t>
      </w:r>
      <w:r w:rsidRPr="0084767F">
        <w:rPr>
          <w:sz w:val="28"/>
          <w:szCs w:val="28"/>
        </w:rPr>
        <w:t xml:space="preserve"> лет.</w:t>
      </w:r>
    </w:p>
    <w:p w:rsidR="00FD2741" w:rsidRDefault="00FD2741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На этапе начальной подготовки осуществляется социальная адаптация, физкультурно-оздоровительная, коррекционная, воспитательная работа, направленная на разностороннюю физическую подготовку и овладени</w:t>
      </w:r>
      <w:r w:rsidR="00B40812">
        <w:rPr>
          <w:color w:val="000000"/>
          <w:sz w:val="28"/>
          <w:szCs w:val="28"/>
        </w:rPr>
        <w:t>е</w:t>
      </w:r>
      <w:r w:rsidRPr="0084767F">
        <w:rPr>
          <w:color w:val="000000"/>
          <w:sz w:val="28"/>
          <w:szCs w:val="28"/>
        </w:rPr>
        <w:t xml:space="preserve"> основами техники избранного вида спорта, выбор спортивной специализации и выполнение контрол</w:t>
      </w:r>
      <w:r w:rsidR="00B40812">
        <w:rPr>
          <w:color w:val="000000"/>
          <w:sz w:val="28"/>
          <w:szCs w:val="28"/>
        </w:rPr>
        <w:t xml:space="preserve">ьных нормативов для зачисления </w:t>
      </w:r>
      <w:r w:rsidRPr="0084767F">
        <w:rPr>
          <w:color w:val="000000"/>
          <w:sz w:val="28"/>
          <w:szCs w:val="28"/>
        </w:rPr>
        <w:t>на тренировочный этап подготовки.</w:t>
      </w:r>
    </w:p>
    <w:p w:rsidR="004C5098" w:rsidRDefault="004C5098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2.9</w:t>
      </w:r>
      <w:r w:rsidR="00F16248" w:rsidRPr="0084767F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  </w:t>
      </w:r>
      <w:r w:rsidR="00FD2741" w:rsidRPr="0084767F">
        <w:rPr>
          <w:sz w:val="28"/>
          <w:szCs w:val="28"/>
        </w:rPr>
        <w:t xml:space="preserve">Тренировочный этап </w:t>
      </w:r>
      <w:r w:rsidR="00FD2741" w:rsidRPr="0084767F">
        <w:rPr>
          <w:color w:val="000000"/>
          <w:sz w:val="28"/>
          <w:szCs w:val="28"/>
        </w:rPr>
        <w:t>(этап спортивной специализации)</w:t>
      </w: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2741" w:rsidRPr="0084767F">
        <w:rPr>
          <w:sz w:val="28"/>
          <w:szCs w:val="28"/>
        </w:rPr>
        <w:t xml:space="preserve">ормируется на конкурсной основе </w:t>
      </w:r>
      <w:proofErr w:type="gramStart"/>
      <w:r w:rsidR="00FD2741" w:rsidRPr="0084767F">
        <w:rPr>
          <w:sz w:val="28"/>
          <w:szCs w:val="28"/>
        </w:rPr>
        <w:t>прошедших</w:t>
      </w:r>
      <w:proofErr w:type="gramEnd"/>
      <w:r w:rsidR="00FD2741" w:rsidRPr="0084767F">
        <w:rPr>
          <w:sz w:val="28"/>
          <w:szCs w:val="28"/>
        </w:rPr>
        <w:t xml:space="preserve"> начальную подготовку не менее 1 года, выполнивших приемные нормативы по общефизической и специальной подготовке. Возрастные границы для занимающихся </w:t>
      </w:r>
      <w:proofErr w:type="spellStart"/>
      <w:r w:rsidR="00FD2741" w:rsidRPr="0084767F">
        <w:rPr>
          <w:sz w:val="28"/>
          <w:szCs w:val="28"/>
        </w:rPr>
        <w:t>паралимпийскими</w:t>
      </w:r>
      <w:proofErr w:type="spellEnd"/>
      <w:r w:rsidR="00FD2741" w:rsidRPr="0084767F">
        <w:rPr>
          <w:sz w:val="28"/>
          <w:szCs w:val="28"/>
        </w:rPr>
        <w:t xml:space="preserve"> зимними видами спорта</w:t>
      </w:r>
      <w:r w:rsidR="00307914" w:rsidRPr="0084767F">
        <w:rPr>
          <w:sz w:val="28"/>
          <w:szCs w:val="28"/>
        </w:rPr>
        <w:t xml:space="preserve"> 13-16</w:t>
      </w:r>
      <w:r>
        <w:rPr>
          <w:sz w:val="28"/>
          <w:szCs w:val="28"/>
        </w:rPr>
        <w:t xml:space="preserve"> лет для </w:t>
      </w:r>
      <w:r w:rsidR="00FD2741" w:rsidRPr="0084767F">
        <w:rPr>
          <w:sz w:val="28"/>
          <w:szCs w:val="28"/>
        </w:rPr>
        <w:t>лиц, получивших инвалидность в результате травмы или несчастного случая не ранее указанного возраста.</w:t>
      </w: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FD2741" w:rsidRPr="0084767F">
        <w:rPr>
          <w:color w:val="000000"/>
          <w:sz w:val="28"/>
          <w:szCs w:val="28"/>
        </w:rPr>
        <w:t>сновными задачами тренировочного этапа является дальнейшее развитие физических качеств, функциональной подготовленности, совершенствование технико-тактического навыков избранной спортивной дисциплины и приобретение соревновательного опыта с целью повышения спортивных результатов, воспитание специальных психических качеств</w:t>
      </w:r>
      <w:r w:rsidR="00127C36">
        <w:rPr>
          <w:color w:val="000000"/>
          <w:sz w:val="28"/>
          <w:szCs w:val="28"/>
        </w:rPr>
        <w:t>, дальнейшая социализация и двигательная реабилитация</w:t>
      </w:r>
      <w:r w:rsidR="00FD2741" w:rsidRPr="0084767F">
        <w:rPr>
          <w:color w:val="000000"/>
          <w:sz w:val="28"/>
          <w:szCs w:val="28"/>
        </w:rPr>
        <w:t>.</w:t>
      </w:r>
    </w:p>
    <w:p w:rsidR="00FD2741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D2741" w:rsidRPr="0084767F">
        <w:rPr>
          <w:color w:val="000000"/>
          <w:sz w:val="28"/>
          <w:szCs w:val="28"/>
        </w:rPr>
        <w:t>еревод по годам обучен</w:t>
      </w:r>
      <w:r>
        <w:rPr>
          <w:color w:val="000000"/>
          <w:sz w:val="28"/>
          <w:szCs w:val="28"/>
        </w:rPr>
        <w:t xml:space="preserve">ия </w:t>
      </w:r>
      <w:r w:rsidR="00FD2741" w:rsidRPr="0084767F">
        <w:rPr>
          <w:color w:val="000000"/>
          <w:sz w:val="28"/>
          <w:szCs w:val="28"/>
        </w:rPr>
        <w:t>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4C5098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Pr="0084767F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2.9</w:t>
      </w:r>
      <w:r w:rsidR="00F16248" w:rsidRPr="0084767F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  </w:t>
      </w:r>
      <w:r w:rsidR="00F16248" w:rsidRPr="0084767F">
        <w:rPr>
          <w:color w:val="000000"/>
          <w:sz w:val="28"/>
          <w:szCs w:val="28"/>
        </w:rPr>
        <w:t xml:space="preserve"> </w:t>
      </w:r>
      <w:r w:rsidR="00FD2741" w:rsidRPr="0084767F">
        <w:rPr>
          <w:color w:val="000000"/>
          <w:sz w:val="28"/>
          <w:szCs w:val="28"/>
        </w:rPr>
        <w:t xml:space="preserve">Этап </w:t>
      </w:r>
      <w:r w:rsidR="00F16248" w:rsidRPr="0084767F">
        <w:rPr>
          <w:color w:val="000000"/>
          <w:sz w:val="28"/>
          <w:szCs w:val="28"/>
        </w:rPr>
        <w:t xml:space="preserve">спортивного </w:t>
      </w:r>
      <w:r>
        <w:rPr>
          <w:color w:val="000000"/>
          <w:sz w:val="28"/>
          <w:szCs w:val="28"/>
        </w:rPr>
        <w:t>совершенствования</w:t>
      </w:r>
    </w:p>
    <w:p w:rsidR="00FD2741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Формируется из спортсменов, выполнивших спортивный разряд кандидата в мастера спорта. Перевод по годам обучения на этом этапе осуществляется при условии положительной динамики прироста спортивных пок</w:t>
      </w:r>
      <w:r w:rsidR="006F2967">
        <w:rPr>
          <w:color w:val="000000"/>
          <w:sz w:val="28"/>
          <w:szCs w:val="28"/>
        </w:rPr>
        <w:t>азателей. Возрастные границы для</w:t>
      </w:r>
      <w:r w:rsidR="006F2967" w:rsidRPr="006F2967">
        <w:rPr>
          <w:color w:val="000000"/>
          <w:sz w:val="28"/>
          <w:szCs w:val="28"/>
        </w:rPr>
        <w:t xml:space="preserve"> лиц с ПОДА</w:t>
      </w:r>
      <w:r w:rsidR="006F2967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занимающихся </w:t>
      </w:r>
      <w:proofErr w:type="spellStart"/>
      <w:r w:rsidRPr="0084767F">
        <w:rPr>
          <w:color w:val="000000"/>
          <w:sz w:val="28"/>
          <w:szCs w:val="28"/>
        </w:rPr>
        <w:t>паралимпийскими</w:t>
      </w:r>
      <w:proofErr w:type="spellEnd"/>
      <w:r w:rsidRPr="0084767F">
        <w:rPr>
          <w:color w:val="000000"/>
          <w:sz w:val="28"/>
          <w:szCs w:val="28"/>
        </w:rPr>
        <w:t xml:space="preserve"> зимними видами спорта на этом этапе подготовки</w:t>
      </w:r>
      <w:r w:rsidR="00B04CD9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17 лет и старше.</w:t>
      </w:r>
    </w:p>
    <w:p w:rsidR="00FD2741" w:rsidRPr="0084767F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F2967">
        <w:rPr>
          <w:color w:val="000000"/>
          <w:sz w:val="28"/>
          <w:szCs w:val="28"/>
        </w:rPr>
        <w:t>с</w:t>
      </w:r>
      <w:r w:rsidR="00FD2741" w:rsidRPr="0084767F">
        <w:rPr>
          <w:color w:val="000000"/>
          <w:sz w:val="28"/>
          <w:szCs w:val="28"/>
        </w:rPr>
        <w:t>новными задачами этапа спортивного совершенствования является дальнейшее повышение специальной физической, технической, тактической и психической подготовленности, совершенствование соревновательного опыта</w:t>
      </w:r>
      <w:r w:rsidR="00127C36">
        <w:rPr>
          <w:color w:val="000000"/>
          <w:sz w:val="28"/>
          <w:szCs w:val="28"/>
        </w:rPr>
        <w:t xml:space="preserve">, </w:t>
      </w:r>
      <w:r w:rsidR="00127C36" w:rsidRPr="00127C36">
        <w:rPr>
          <w:color w:val="000000"/>
          <w:sz w:val="28"/>
          <w:szCs w:val="28"/>
        </w:rPr>
        <w:t>социализация и двигательная реабилитация</w:t>
      </w:r>
      <w:r w:rsidR="00FD2741" w:rsidRPr="0084767F">
        <w:rPr>
          <w:color w:val="000000"/>
          <w:sz w:val="28"/>
          <w:szCs w:val="28"/>
        </w:rPr>
        <w:t>.</w:t>
      </w:r>
    </w:p>
    <w:p w:rsidR="00FD2741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</w:t>
      </w:r>
      <w:r w:rsidR="00F16248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9</w:t>
      </w:r>
      <w:r w:rsidR="00F16248" w:rsidRPr="0084767F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>Этап высшего спортивного мастерства</w:t>
      </w:r>
    </w:p>
    <w:p w:rsidR="00B876A6" w:rsidRDefault="004C5098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2741" w:rsidRPr="0084767F">
        <w:rPr>
          <w:color w:val="000000"/>
          <w:sz w:val="28"/>
          <w:szCs w:val="28"/>
        </w:rPr>
        <w:t>ормируется из спортсменов, выполнивших нормативы мастера спорта и мастера спорта международного класса. Возрастные границы для</w:t>
      </w:r>
      <w:r w:rsidR="006F2967">
        <w:rPr>
          <w:color w:val="000000"/>
          <w:sz w:val="28"/>
          <w:szCs w:val="28"/>
        </w:rPr>
        <w:t xml:space="preserve"> лиц с ПОДА,</w:t>
      </w:r>
      <w:r w:rsidR="00FD2741" w:rsidRPr="0084767F">
        <w:rPr>
          <w:color w:val="000000"/>
          <w:sz w:val="28"/>
          <w:szCs w:val="28"/>
        </w:rPr>
        <w:t xml:space="preserve"> занимающихся </w:t>
      </w:r>
      <w:proofErr w:type="spellStart"/>
      <w:r w:rsidR="00FD2741" w:rsidRPr="0084767F">
        <w:rPr>
          <w:color w:val="000000"/>
          <w:sz w:val="28"/>
          <w:szCs w:val="28"/>
        </w:rPr>
        <w:t>паралимпийскими</w:t>
      </w:r>
      <w:proofErr w:type="spellEnd"/>
      <w:r w:rsidR="00FD2741" w:rsidRPr="0084767F">
        <w:rPr>
          <w:color w:val="000000"/>
          <w:sz w:val="28"/>
          <w:szCs w:val="28"/>
        </w:rPr>
        <w:t xml:space="preserve"> зимними видами спорта на тренировочном этапе подготовки </w:t>
      </w:r>
      <w:r>
        <w:rPr>
          <w:color w:val="000000"/>
          <w:sz w:val="28"/>
          <w:szCs w:val="28"/>
        </w:rPr>
        <w:t xml:space="preserve">- </w:t>
      </w:r>
      <w:r w:rsidR="00FD2741" w:rsidRPr="0084767F">
        <w:rPr>
          <w:color w:val="000000"/>
          <w:sz w:val="28"/>
          <w:szCs w:val="28"/>
        </w:rPr>
        <w:t>17 лет и старше. Преимущественная направленность этапа – совершенствование техники избранного вида спорта и специальных физических качеств. Повышение тактической подготовленности. Освоение должных тренировочных нагрузок. Достиж</w:t>
      </w:r>
      <w:r>
        <w:rPr>
          <w:color w:val="000000"/>
          <w:sz w:val="28"/>
          <w:szCs w:val="28"/>
        </w:rPr>
        <w:t>ение спортивных результатов на р</w:t>
      </w:r>
      <w:r w:rsidR="00FD2741" w:rsidRPr="0084767F">
        <w:rPr>
          <w:color w:val="000000"/>
          <w:sz w:val="28"/>
          <w:szCs w:val="28"/>
        </w:rPr>
        <w:t>оссийских и международных</w:t>
      </w:r>
      <w:r>
        <w:rPr>
          <w:color w:val="000000"/>
          <w:sz w:val="28"/>
          <w:szCs w:val="28"/>
        </w:rPr>
        <w:t xml:space="preserve"> соревнованиях (</w:t>
      </w:r>
      <w:proofErr w:type="spellStart"/>
      <w:r>
        <w:rPr>
          <w:color w:val="000000"/>
          <w:sz w:val="28"/>
          <w:szCs w:val="28"/>
        </w:rPr>
        <w:t>Паралимпийских</w:t>
      </w:r>
      <w:proofErr w:type="spellEnd"/>
      <w:r>
        <w:rPr>
          <w:color w:val="000000"/>
          <w:sz w:val="28"/>
          <w:szCs w:val="28"/>
        </w:rPr>
        <w:t xml:space="preserve"> и</w:t>
      </w:r>
      <w:r w:rsidR="00FD2741" w:rsidRPr="0084767F">
        <w:rPr>
          <w:color w:val="000000"/>
          <w:sz w:val="28"/>
          <w:szCs w:val="28"/>
        </w:rPr>
        <w:t>грах)</w:t>
      </w:r>
      <w:r>
        <w:rPr>
          <w:color w:val="000000"/>
          <w:sz w:val="28"/>
          <w:szCs w:val="28"/>
        </w:rPr>
        <w:t>.</w:t>
      </w:r>
    </w:p>
    <w:p w:rsidR="004C5098" w:rsidRDefault="004C5098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411CA" w:rsidRPr="0084767F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4.3  </w:t>
      </w:r>
      <w:r w:rsidR="00B33A1A" w:rsidRPr="0084767F">
        <w:rPr>
          <w:color w:val="000000"/>
          <w:sz w:val="28"/>
          <w:szCs w:val="28"/>
        </w:rPr>
        <w:t>Н</w:t>
      </w:r>
      <w:r w:rsidRPr="0084767F">
        <w:rPr>
          <w:color w:val="000000"/>
          <w:sz w:val="28"/>
          <w:szCs w:val="28"/>
        </w:rPr>
        <w:t>ормативы физической подготовки и иные спортивные нормативы с учетом возраста, пола лиц, проходящих спортивную подготовку, особенностей вида спорта</w:t>
      </w:r>
      <w:r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(спортивных дисциплин)</w:t>
      </w:r>
    </w:p>
    <w:p w:rsidR="007411CA" w:rsidRPr="0084767F" w:rsidRDefault="007411CA" w:rsidP="002B7ED3">
      <w:pPr>
        <w:widowControl w:val="0"/>
        <w:spacing w:line="360" w:lineRule="auto"/>
        <w:ind w:firstLine="680"/>
        <w:rPr>
          <w:sz w:val="28"/>
          <w:szCs w:val="28"/>
        </w:rPr>
      </w:pPr>
    </w:p>
    <w:p w:rsidR="007411CA" w:rsidRPr="0084767F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6A" w:rsidRPr="0084767F">
        <w:rPr>
          <w:sz w:val="28"/>
          <w:szCs w:val="28"/>
        </w:rPr>
        <w:t>.3</w:t>
      </w:r>
      <w:r w:rsidR="007411CA" w:rsidRPr="0084767F">
        <w:rPr>
          <w:sz w:val="28"/>
          <w:szCs w:val="28"/>
        </w:rPr>
        <w:t>.1</w:t>
      </w:r>
      <w:r>
        <w:rPr>
          <w:sz w:val="28"/>
          <w:szCs w:val="28"/>
        </w:rPr>
        <w:t>  </w:t>
      </w:r>
      <w:r w:rsidR="007411CA" w:rsidRPr="0084767F">
        <w:rPr>
          <w:sz w:val="28"/>
          <w:szCs w:val="28"/>
        </w:rPr>
        <w:t xml:space="preserve">Основными нормативами </w:t>
      </w:r>
      <w:r w:rsidR="000D717B" w:rsidRPr="0084767F">
        <w:rPr>
          <w:sz w:val="28"/>
          <w:szCs w:val="28"/>
        </w:rPr>
        <w:t xml:space="preserve">в </w:t>
      </w:r>
      <w:r w:rsidR="007411CA" w:rsidRPr="0084767F">
        <w:rPr>
          <w:sz w:val="28"/>
          <w:szCs w:val="28"/>
        </w:rPr>
        <w:t>подготовк</w:t>
      </w:r>
      <w:r w:rsidR="000D717B" w:rsidRPr="0084767F">
        <w:rPr>
          <w:sz w:val="28"/>
          <w:szCs w:val="28"/>
        </w:rPr>
        <w:t>е</w:t>
      </w:r>
      <w:r w:rsidR="007411CA" w:rsidRPr="0084767F">
        <w:rPr>
          <w:sz w:val="28"/>
          <w:szCs w:val="28"/>
        </w:rPr>
        <w:t xml:space="preserve"> лиц, занимающихся </w:t>
      </w:r>
      <w:proofErr w:type="spellStart"/>
      <w:r w:rsidR="007411CA" w:rsidRPr="0084767F">
        <w:rPr>
          <w:sz w:val="28"/>
          <w:szCs w:val="28"/>
        </w:rPr>
        <w:t>паралимпийским</w:t>
      </w:r>
      <w:r w:rsidR="000D717B" w:rsidRPr="0084767F">
        <w:rPr>
          <w:sz w:val="28"/>
          <w:szCs w:val="28"/>
        </w:rPr>
        <w:t>и</w:t>
      </w:r>
      <w:proofErr w:type="spellEnd"/>
      <w:r w:rsidR="007411CA" w:rsidRPr="0084767F">
        <w:rPr>
          <w:sz w:val="28"/>
          <w:szCs w:val="28"/>
        </w:rPr>
        <w:t xml:space="preserve"> </w:t>
      </w:r>
      <w:r w:rsidR="000D717B" w:rsidRPr="0084767F">
        <w:rPr>
          <w:sz w:val="28"/>
          <w:szCs w:val="28"/>
        </w:rPr>
        <w:t xml:space="preserve">видами зимнего </w:t>
      </w:r>
      <w:r w:rsidR="007411CA" w:rsidRPr="0084767F">
        <w:rPr>
          <w:sz w:val="28"/>
          <w:szCs w:val="28"/>
        </w:rPr>
        <w:t>спорт</w:t>
      </w:r>
      <w:r w:rsidR="000D717B" w:rsidRPr="0084767F">
        <w:rPr>
          <w:sz w:val="28"/>
          <w:szCs w:val="28"/>
        </w:rPr>
        <w:t>а, на этапах многолетнего тренировочного процесса являются</w:t>
      </w:r>
      <w:r w:rsidR="007411CA" w:rsidRPr="0084767F">
        <w:rPr>
          <w:sz w:val="28"/>
          <w:szCs w:val="28"/>
        </w:rPr>
        <w:t>:</w:t>
      </w:r>
    </w:p>
    <w:p w:rsidR="007411CA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</w:t>
      </w:r>
      <w:r w:rsidR="000D717B" w:rsidRPr="0084767F">
        <w:rPr>
          <w:sz w:val="28"/>
          <w:szCs w:val="28"/>
        </w:rPr>
        <w:t xml:space="preserve">общая </w:t>
      </w:r>
      <w:r w:rsidRPr="0084767F">
        <w:rPr>
          <w:sz w:val="28"/>
          <w:szCs w:val="28"/>
        </w:rPr>
        <w:t>посещаемост</w:t>
      </w:r>
      <w:r w:rsidR="000D717B" w:rsidRPr="0084767F">
        <w:rPr>
          <w:sz w:val="28"/>
          <w:szCs w:val="28"/>
        </w:rPr>
        <w:t xml:space="preserve">ь тренировок в </w:t>
      </w:r>
      <w:proofErr w:type="spellStart"/>
      <w:r w:rsidRPr="0084767F">
        <w:rPr>
          <w:sz w:val="28"/>
          <w:szCs w:val="28"/>
        </w:rPr>
        <w:t>паралимпийск</w:t>
      </w:r>
      <w:r w:rsidR="004C5098">
        <w:rPr>
          <w:sz w:val="28"/>
          <w:szCs w:val="28"/>
        </w:rPr>
        <w:t>ом</w:t>
      </w:r>
      <w:proofErr w:type="spellEnd"/>
      <w:r w:rsidRPr="0084767F">
        <w:rPr>
          <w:sz w:val="28"/>
          <w:szCs w:val="28"/>
        </w:rPr>
        <w:t xml:space="preserve"> спорт</w:t>
      </w:r>
      <w:r w:rsidR="00B04CD9">
        <w:rPr>
          <w:sz w:val="28"/>
          <w:szCs w:val="28"/>
        </w:rPr>
        <w:t>е</w:t>
      </w:r>
      <w:r w:rsidRPr="0084767F">
        <w:rPr>
          <w:sz w:val="28"/>
          <w:szCs w:val="28"/>
        </w:rPr>
        <w:t>;</w:t>
      </w:r>
    </w:p>
    <w:p w:rsidR="00127C36" w:rsidRPr="0084767F" w:rsidRDefault="00127C36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соревнованиях;</w:t>
      </w:r>
    </w:p>
    <w:p w:rsidR="007411CA" w:rsidRPr="0084767F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уровень и динамика спортивных результатов в избранной спортивной дисциплине;</w:t>
      </w:r>
    </w:p>
    <w:p w:rsidR="007411CA" w:rsidRPr="0084767F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нормативные требования спортивной квалификации для вида спорта;</w:t>
      </w:r>
    </w:p>
    <w:p w:rsidR="007411CA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11CA" w:rsidRPr="0084767F">
        <w:rPr>
          <w:sz w:val="28"/>
          <w:szCs w:val="28"/>
        </w:rPr>
        <w:t xml:space="preserve">теоретические знания адаптивного и </w:t>
      </w:r>
      <w:proofErr w:type="spellStart"/>
      <w:r w:rsidR="007411CA" w:rsidRPr="0084767F">
        <w:rPr>
          <w:sz w:val="28"/>
          <w:szCs w:val="28"/>
        </w:rPr>
        <w:t>паралимпийского</w:t>
      </w:r>
      <w:proofErr w:type="spellEnd"/>
      <w:r w:rsidR="007411CA" w:rsidRPr="0084767F">
        <w:rPr>
          <w:sz w:val="28"/>
          <w:szCs w:val="28"/>
        </w:rPr>
        <w:t xml:space="preserve"> спорта, спортивной тренировки, гигиены, здоровья челове</w:t>
      </w:r>
      <w:r>
        <w:rPr>
          <w:sz w:val="28"/>
          <w:szCs w:val="28"/>
        </w:rPr>
        <w:t>ка, антидопингового образования.</w:t>
      </w:r>
    </w:p>
    <w:p w:rsidR="007411CA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proofErr w:type="gramStart"/>
      <w:r>
        <w:rPr>
          <w:sz w:val="28"/>
          <w:szCs w:val="28"/>
        </w:rPr>
        <w:t>  </w:t>
      </w:r>
      <w:r w:rsidR="007411CA" w:rsidRPr="004C5098">
        <w:rPr>
          <w:sz w:val="28"/>
          <w:szCs w:val="28"/>
        </w:rPr>
        <w:t>В</w:t>
      </w:r>
      <w:proofErr w:type="gramEnd"/>
      <w:r w:rsidR="007411CA" w:rsidRPr="004C5098">
        <w:rPr>
          <w:sz w:val="28"/>
          <w:szCs w:val="28"/>
        </w:rPr>
        <w:t xml:space="preserve"> спорте </w:t>
      </w:r>
      <w:r w:rsidR="00640CE1" w:rsidRPr="004C5098">
        <w:rPr>
          <w:sz w:val="28"/>
          <w:szCs w:val="28"/>
        </w:rPr>
        <w:t xml:space="preserve">инвалидов ПОДА, </w:t>
      </w:r>
      <w:r w:rsidR="007411CA" w:rsidRPr="004C5098">
        <w:rPr>
          <w:sz w:val="28"/>
          <w:szCs w:val="28"/>
        </w:rPr>
        <w:t>формируются специфические нормативы физической подготовки в соответствии со спортивной дисциплиной, полом, возрастом, спортивной классификацией инвалида, этапом многолетней подготовки спортсмена.</w:t>
      </w:r>
      <w:r w:rsidR="00640CE1" w:rsidRPr="004C5098">
        <w:rPr>
          <w:sz w:val="28"/>
          <w:szCs w:val="28"/>
        </w:rPr>
        <w:t xml:space="preserve"> Если спортсмен по состоянию своих физических возможностей не может выполнить какое-либо упражнение, то оно заменяется другим по усмотрению тренера-преподавателя.</w:t>
      </w:r>
    </w:p>
    <w:p w:rsidR="00B04CD9" w:rsidRDefault="00B04CD9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4.3.3  Примерные нормативы ОФП для зачисления на каждый этап подготовки:</w:t>
      </w:r>
    </w:p>
    <w:p w:rsidR="00B04CD9" w:rsidRDefault="00B04CD9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571"/>
        <w:gridCol w:w="3633"/>
        <w:gridCol w:w="3367"/>
      </w:tblGrid>
      <w:tr w:rsidR="00FE6002" w:rsidTr="00B04CD9">
        <w:tc>
          <w:tcPr>
            <w:tcW w:w="2571" w:type="dxa"/>
          </w:tcPr>
          <w:p w:rsidR="00FE6002" w:rsidRDefault="00FE6002" w:rsidP="00B04CD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подготовки</w:t>
            </w:r>
          </w:p>
        </w:tc>
        <w:tc>
          <w:tcPr>
            <w:tcW w:w="3633" w:type="dxa"/>
          </w:tcPr>
          <w:p w:rsidR="00FE6002" w:rsidRDefault="00FE6002" w:rsidP="00B04CD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(юноши)</w:t>
            </w:r>
          </w:p>
        </w:tc>
        <w:tc>
          <w:tcPr>
            <w:tcW w:w="3367" w:type="dxa"/>
          </w:tcPr>
          <w:p w:rsidR="00FE6002" w:rsidRDefault="00FE6002" w:rsidP="00B04CD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(девушки)</w:t>
            </w:r>
          </w:p>
        </w:tc>
      </w:tr>
      <w:tr w:rsidR="00FE6002" w:rsidTr="00B04CD9">
        <w:tc>
          <w:tcPr>
            <w:tcW w:w="2571" w:type="dxa"/>
          </w:tcPr>
          <w:p w:rsidR="00B04CD9" w:rsidRDefault="00B04CD9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FE6002" w:rsidRDefault="00B04CD9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002">
              <w:rPr>
                <w:sz w:val="28"/>
                <w:szCs w:val="28"/>
              </w:rPr>
              <w:t>ачальной подготовки</w:t>
            </w:r>
          </w:p>
        </w:tc>
        <w:tc>
          <w:tcPr>
            <w:tcW w:w="3633" w:type="dxa"/>
          </w:tcPr>
          <w:p w:rsidR="00FE6002" w:rsidRPr="00FE6002" w:rsidRDefault="00B04CD9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FE6002" w:rsidRPr="00FE6002">
              <w:rPr>
                <w:sz w:val="28"/>
                <w:szCs w:val="28"/>
              </w:rPr>
              <w:t>Прыж</w:t>
            </w:r>
            <w:r w:rsidR="00FE6002">
              <w:rPr>
                <w:sz w:val="28"/>
                <w:szCs w:val="28"/>
              </w:rPr>
              <w:t xml:space="preserve">ок в длину с места – </w:t>
            </w:r>
            <w:r w:rsidR="00FE6002" w:rsidRPr="00FE6002">
              <w:rPr>
                <w:sz w:val="28"/>
                <w:szCs w:val="28"/>
              </w:rPr>
              <w:t>100 см</w:t>
            </w:r>
          </w:p>
          <w:p w:rsidR="00FE6002" w:rsidRPr="00FE6002" w:rsidRDefault="00B04CD9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FE6002" w:rsidRPr="00FE6002">
              <w:rPr>
                <w:sz w:val="28"/>
                <w:szCs w:val="28"/>
              </w:rPr>
              <w:t>Подтягивание на перекладине – 3 раза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15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Жим штанги ногами 30 с –</w:t>
            </w:r>
            <w:r w:rsidRPr="00FE6002">
              <w:rPr>
                <w:sz w:val="28"/>
                <w:szCs w:val="28"/>
              </w:rPr>
              <w:t>20 кг</w:t>
            </w:r>
          </w:p>
          <w:p w:rsid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E6002">
              <w:rPr>
                <w:sz w:val="28"/>
                <w:szCs w:val="28"/>
              </w:rPr>
              <w:t>. Бег 30 м</w:t>
            </w:r>
          </w:p>
        </w:tc>
        <w:tc>
          <w:tcPr>
            <w:tcW w:w="3367" w:type="dxa"/>
          </w:tcPr>
          <w:p w:rsidR="00FE6002" w:rsidRPr="00FE6002" w:rsidRDefault="00B04CD9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FE6002">
              <w:rPr>
                <w:sz w:val="28"/>
                <w:szCs w:val="28"/>
              </w:rPr>
              <w:t xml:space="preserve">Прыжок в длину с места – </w:t>
            </w:r>
            <w:r w:rsidR="00FE6002" w:rsidRPr="00FE6002">
              <w:rPr>
                <w:sz w:val="28"/>
                <w:szCs w:val="28"/>
              </w:rPr>
              <w:t>90 см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FE6002">
              <w:rPr>
                <w:sz w:val="28"/>
                <w:szCs w:val="28"/>
              </w:rPr>
              <w:t>гимн</w:t>
            </w:r>
            <w:r w:rsidR="00B04CD9">
              <w:rPr>
                <w:sz w:val="28"/>
                <w:szCs w:val="28"/>
              </w:rPr>
              <w:t>астической</w:t>
            </w:r>
            <w:proofErr w:type="gramEnd"/>
            <w:r w:rsidR="00B04CD9">
              <w:rPr>
                <w:sz w:val="28"/>
                <w:szCs w:val="28"/>
              </w:rPr>
              <w:t xml:space="preserve"> 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скамьи – 6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15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Жим штанги ногами 30 с –</w:t>
            </w:r>
            <w:r w:rsidRPr="00FE6002">
              <w:rPr>
                <w:sz w:val="28"/>
                <w:szCs w:val="28"/>
              </w:rPr>
              <w:t>18 кг</w:t>
            </w:r>
          </w:p>
          <w:p w:rsid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E6002">
              <w:rPr>
                <w:sz w:val="28"/>
                <w:szCs w:val="28"/>
              </w:rPr>
              <w:t>. Бег 30 м</w:t>
            </w:r>
          </w:p>
        </w:tc>
      </w:tr>
      <w:tr w:rsidR="00FE6002" w:rsidTr="00B04CD9">
        <w:tc>
          <w:tcPr>
            <w:tcW w:w="2571" w:type="dxa"/>
          </w:tcPr>
          <w:p w:rsidR="00FE6002" w:rsidRDefault="00FE6002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3633" w:type="dxa"/>
          </w:tcPr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Прыжок в длину с места – </w:t>
            </w:r>
            <w:r w:rsidRPr="00FE6002">
              <w:rPr>
                <w:sz w:val="28"/>
                <w:szCs w:val="28"/>
              </w:rPr>
              <w:t>125 см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2. Подтягивание на перекладине – 4 раза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25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4. Жим штанги н</w:t>
            </w:r>
            <w:r>
              <w:rPr>
                <w:sz w:val="28"/>
                <w:szCs w:val="28"/>
              </w:rPr>
              <w:t>огами 30 с –</w:t>
            </w:r>
            <w:r w:rsidRPr="00FE6002">
              <w:rPr>
                <w:sz w:val="28"/>
                <w:szCs w:val="28"/>
              </w:rPr>
              <w:t>25 кг</w:t>
            </w:r>
          </w:p>
          <w:p w:rsid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18B8">
              <w:rPr>
                <w:sz w:val="28"/>
                <w:szCs w:val="28"/>
              </w:rPr>
              <w:t>. Бег 6</w:t>
            </w:r>
            <w:r w:rsidRPr="00FE6002">
              <w:rPr>
                <w:sz w:val="28"/>
                <w:szCs w:val="28"/>
              </w:rPr>
              <w:t>0 м</w:t>
            </w:r>
          </w:p>
        </w:tc>
        <w:tc>
          <w:tcPr>
            <w:tcW w:w="3367" w:type="dxa"/>
          </w:tcPr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Прыжок в длину с места – </w:t>
            </w:r>
            <w:r w:rsidRPr="00FE6002">
              <w:rPr>
                <w:sz w:val="28"/>
                <w:szCs w:val="28"/>
              </w:rPr>
              <w:t>115 см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FE6002">
              <w:rPr>
                <w:sz w:val="28"/>
                <w:szCs w:val="28"/>
              </w:rPr>
              <w:t>гимн</w:t>
            </w:r>
            <w:r w:rsidR="00B04CD9">
              <w:rPr>
                <w:sz w:val="28"/>
                <w:szCs w:val="28"/>
              </w:rPr>
              <w:t>астической</w:t>
            </w:r>
            <w:proofErr w:type="gramEnd"/>
            <w:r w:rsidR="00B04CD9">
              <w:rPr>
                <w:sz w:val="28"/>
                <w:szCs w:val="28"/>
              </w:rPr>
              <w:t xml:space="preserve"> 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скамьи – 10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25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4. Жим штанги ногами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30 с – 20 кг</w:t>
            </w:r>
          </w:p>
          <w:p w:rsidR="00FE6002" w:rsidRDefault="005F18B8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Бег 6</w:t>
            </w:r>
            <w:r w:rsidR="00FE6002" w:rsidRPr="00FE6002">
              <w:rPr>
                <w:sz w:val="28"/>
                <w:szCs w:val="28"/>
              </w:rPr>
              <w:t>0 м</w:t>
            </w:r>
          </w:p>
        </w:tc>
      </w:tr>
      <w:tr w:rsidR="00FE6002" w:rsidTr="00B04CD9">
        <w:tc>
          <w:tcPr>
            <w:tcW w:w="2571" w:type="dxa"/>
          </w:tcPr>
          <w:p w:rsidR="00B04CD9" w:rsidRDefault="00B04CD9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  <w:p w:rsidR="00FE6002" w:rsidRDefault="00B04CD9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6002">
              <w:rPr>
                <w:sz w:val="28"/>
                <w:szCs w:val="28"/>
              </w:rPr>
              <w:t>портивного совершенствования</w:t>
            </w:r>
          </w:p>
        </w:tc>
        <w:tc>
          <w:tcPr>
            <w:tcW w:w="3633" w:type="dxa"/>
          </w:tcPr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Прыжок в длину с места – </w:t>
            </w:r>
            <w:r w:rsidRPr="00FE6002">
              <w:rPr>
                <w:sz w:val="28"/>
                <w:szCs w:val="28"/>
              </w:rPr>
              <w:t>130 см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2. Подтягивание на перекладине – 5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27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Жим штанги ногами 30 с – </w:t>
            </w:r>
            <w:r w:rsidRPr="00FE6002">
              <w:rPr>
                <w:sz w:val="28"/>
                <w:szCs w:val="28"/>
              </w:rPr>
              <w:t>27,5 кг</w:t>
            </w:r>
          </w:p>
          <w:p w:rsid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18B8">
              <w:rPr>
                <w:sz w:val="28"/>
                <w:szCs w:val="28"/>
              </w:rPr>
              <w:t>. Бег 50</w:t>
            </w:r>
            <w:r w:rsidRPr="00FE6002">
              <w:rPr>
                <w:sz w:val="28"/>
                <w:szCs w:val="28"/>
              </w:rPr>
              <w:t>0 м</w:t>
            </w:r>
          </w:p>
        </w:tc>
        <w:tc>
          <w:tcPr>
            <w:tcW w:w="3367" w:type="dxa"/>
          </w:tcPr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 xml:space="preserve">1. Прыжок в длину с места </w:t>
            </w:r>
            <w:r>
              <w:rPr>
                <w:sz w:val="28"/>
                <w:szCs w:val="28"/>
              </w:rPr>
              <w:t xml:space="preserve">– </w:t>
            </w:r>
            <w:r w:rsidRPr="00FE6002">
              <w:rPr>
                <w:sz w:val="28"/>
                <w:szCs w:val="28"/>
              </w:rPr>
              <w:t>120 см</w:t>
            </w:r>
          </w:p>
          <w:p w:rsidR="00FE6002" w:rsidRPr="00FE6002" w:rsidRDefault="00B04CD9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Отжимание от </w:t>
            </w:r>
            <w:proofErr w:type="gramStart"/>
            <w:r>
              <w:rPr>
                <w:sz w:val="28"/>
                <w:szCs w:val="28"/>
              </w:rPr>
              <w:t>гимнастической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скамьи – 12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27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Жим штанги ногами 30 с – </w:t>
            </w:r>
            <w:r w:rsidRPr="00FE6002">
              <w:rPr>
                <w:sz w:val="28"/>
                <w:szCs w:val="28"/>
              </w:rPr>
              <w:t>25 кг</w:t>
            </w:r>
          </w:p>
          <w:p w:rsidR="00FE6002" w:rsidRDefault="005F18B8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Бег 50</w:t>
            </w:r>
            <w:r w:rsidR="00FE6002" w:rsidRPr="00FE6002">
              <w:rPr>
                <w:sz w:val="28"/>
                <w:szCs w:val="28"/>
              </w:rPr>
              <w:t>0 м</w:t>
            </w:r>
          </w:p>
        </w:tc>
      </w:tr>
      <w:tr w:rsidR="00FE6002" w:rsidTr="00B04CD9">
        <w:tc>
          <w:tcPr>
            <w:tcW w:w="2571" w:type="dxa"/>
          </w:tcPr>
          <w:p w:rsidR="00B04CD9" w:rsidRDefault="00B04CD9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FE6002" w:rsidRDefault="00B04CD9" w:rsidP="00B04C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F18B8">
              <w:rPr>
                <w:sz w:val="28"/>
                <w:szCs w:val="28"/>
              </w:rPr>
              <w:t>ысшего спортивного мастерства</w:t>
            </w:r>
          </w:p>
        </w:tc>
        <w:tc>
          <w:tcPr>
            <w:tcW w:w="3633" w:type="dxa"/>
          </w:tcPr>
          <w:p w:rsidR="00FE6002" w:rsidRPr="00FE6002" w:rsidRDefault="005F18B8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Прыжок в длину с места – </w:t>
            </w:r>
            <w:r w:rsidR="00FE6002" w:rsidRPr="00FE6002">
              <w:rPr>
                <w:sz w:val="28"/>
                <w:szCs w:val="28"/>
              </w:rPr>
              <w:t>140 см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на перекла</w:t>
            </w:r>
            <w:r w:rsidRPr="00FE6002">
              <w:rPr>
                <w:sz w:val="28"/>
                <w:szCs w:val="28"/>
              </w:rPr>
              <w:t>дине – 6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>3. Складывание 30 с – 28 раз</w:t>
            </w:r>
          </w:p>
          <w:p w:rsidR="00FE6002" w:rsidRPr="00FE6002" w:rsidRDefault="00FE6002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Жим штанги ногами 30 с – </w:t>
            </w:r>
            <w:r w:rsidRPr="00FE6002">
              <w:rPr>
                <w:sz w:val="28"/>
                <w:szCs w:val="28"/>
              </w:rPr>
              <w:t>30 кг</w:t>
            </w:r>
          </w:p>
          <w:p w:rsidR="00FE6002" w:rsidRDefault="00FE6002" w:rsidP="00B04CD9">
            <w:pPr>
              <w:widowControl w:val="0"/>
              <w:rPr>
                <w:sz w:val="28"/>
                <w:szCs w:val="28"/>
              </w:rPr>
            </w:pPr>
            <w:r w:rsidRPr="00FE6002">
              <w:rPr>
                <w:sz w:val="28"/>
                <w:szCs w:val="28"/>
              </w:rPr>
              <w:t xml:space="preserve">5. </w:t>
            </w:r>
            <w:r w:rsidR="005F18B8">
              <w:rPr>
                <w:sz w:val="28"/>
                <w:szCs w:val="28"/>
              </w:rPr>
              <w:t xml:space="preserve"> Бег 1000</w:t>
            </w:r>
            <w:r w:rsidRPr="00FE6002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367" w:type="dxa"/>
          </w:tcPr>
          <w:p w:rsidR="005F18B8" w:rsidRPr="005F18B8" w:rsidRDefault="005F18B8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Прыжок в длину с места – </w:t>
            </w:r>
            <w:r w:rsidRPr="005F18B8">
              <w:rPr>
                <w:sz w:val="28"/>
                <w:szCs w:val="28"/>
              </w:rPr>
              <w:t>130 см</w:t>
            </w:r>
          </w:p>
          <w:p w:rsidR="005F18B8" w:rsidRPr="005F18B8" w:rsidRDefault="005F18B8" w:rsidP="00B04CD9">
            <w:pPr>
              <w:widowControl w:val="0"/>
              <w:rPr>
                <w:sz w:val="28"/>
                <w:szCs w:val="28"/>
              </w:rPr>
            </w:pPr>
            <w:r w:rsidRPr="005F18B8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5F18B8">
              <w:rPr>
                <w:sz w:val="28"/>
                <w:szCs w:val="28"/>
              </w:rPr>
              <w:t>гимн</w:t>
            </w:r>
            <w:r w:rsidR="00B04CD9">
              <w:rPr>
                <w:sz w:val="28"/>
                <w:szCs w:val="28"/>
              </w:rPr>
              <w:t>астической</w:t>
            </w:r>
            <w:proofErr w:type="gramEnd"/>
            <w:r w:rsidR="00B04CD9">
              <w:rPr>
                <w:sz w:val="28"/>
                <w:szCs w:val="28"/>
              </w:rPr>
              <w:t xml:space="preserve"> </w:t>
            </w:r>
          </w:p>
          <w:p w:rsidR="005F18B8" w:rsidRPr="005F18B8" w:rsidRDefault="005F18B8" w:rsidP="00B04CD9">
            <w:pPr>
              <w:widowControl w:val="0"/>
              <w:rPr>
                <w:sz w:val="28"/>
                <w:szCs w:val="28"/>
              </w:rPr>
            </w:pPr>
            <w:r w:rsidRPr="005F18B8">
              <w:rPr>
                <w:sz w:val="28"/>
                <w:szCs w:val="28"/>
              </w:rPr>
              <w:t>скамьи – 15 раз</w:t>
            </w:r>
          </w:p>
          <w:p w:rsidR="005F18B8" w:rsidRPr="005F18B8" w:rsidRDefault="005F18B8" w:rsidP="00B04CD9">
            <w:pPr>
              <w:widowControl w:val="0"/>
              <w:rPr>
                <w:sz w:val="28"/>
                <w:szCs w:val="28"/>
              </w:rPr>
            </w:pPr>
            <w:r w:rsidRPr="005F18B8">
              <w:rPr>
                <w:sz w:val="28"/>
                <w:szCs w:val="28"/>
              </w:rPr>
              <w:t>3. Складывание 30 с – 28 раз</w:t>
            </w:r>
          </w:p>
          <w:p w:rsidR="005F18B8" w:rsidRPr="005F18B8" w:rsidRDefault="005F18B8" w:rsidP="00B04C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Жим штанги ногами 30 с – </w:t>
            </w:r>
            <w:r w:rsidRPr="005F18B8">
              <w:rPr>
                <w:sz w:val="28"/>
                <w:szCs w:val="28"/>
              </w:rPr>
              <w:t>27 кг</w:t>
            </w:r>
          </w:p>
          <w:p w:rsidR="00FE6002" w:rsidRDefault="005F18B8" w:rsidP="00B04CD9">
            <w:pPr>
              <w:widowControl w:val="0"/>
              <w:rPr>
                <w:sz w:val="28"/>
                <w:szCs w:val="28"/>
              </w:rPr>
            </w:pPr>
            <w:r w:rsidRPr="005F1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5F18B8">
              <w:rPr>
                <w:sz w:val="28"/>
                <w:szCs w:val="28"/>
              </w:rPr>
              <w:t>Бег 1000 м</w:t>
            </w:r>
          </w:p>
        </w:tc>
      </w:tr>
    </w:tbl>
    <w:p w:rsidR="00FE6002" w:rsidRDefault="00FE6002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350F2C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4.3.3  </w:t>
      </w:r>
      <w:r w:rsidR="00127C36">
        <w:rPr>
          <w:color w:val="000000"/>
          <w:sz w:val="28"/>
          <w:szCs w:val="28"/>
        </w:rPr>
        <w:t>Специальные</w:t>
      </w:r>
      <w:r w:rsidR="00D32104" w:rsidRPr="0084767F">
        <w:rPr>
          <w:color w:val="000000"/>
          <w:sz w:val="28"/>
          <w:szCs w:val="28"/>
        </w:rPr>
        <w:t xml:space="preserve"> спортивные нормативы с учетом возраста, пола лиц, проходящих спортивную подготовку</w:t>
      </w:r>
      <w:r>
        <w:rPr>
          <w:color w:val="000000"/>
          <w:sz w:val="28"/>
          <w:szCs w:val="28"/>
        </w:rPr>
        <w:t>:</w:t>
      </w:r>
    </w:p>
    <w:p w:rsidR="004C5098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2571"/>
        <w:gridCol w:w="6750"/>
      </w:tblGrid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Специальные спортивные нормативы</w:t>
            </w:r>
          </w:p>
        </w:tc>
      </w:tr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84767F">
              <w:rPr>
                <w:sz w:val="28"/>
                <w:szCs w:val="28"/>
              </w:rPr>
              <w:t xml:space="preserve">осещаемость занятий спортивной подготовки </w:t>
            </w:r>
            <w:r>
              <w:rPr>
                <w:sz w:val="28"/>
                <w:szCs w:val="28"/>
              </w:rPr>
              <w:t xml:space="preserve">- 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не менее 50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%</w:t>
            </w:r>
          </w:p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</w:t>
            </w:r>
            <w:r w:rsidRPr="0084767F">
              <w:rPr>
                <w:sz w:val="28"/>
                <w:szCs w:val="28"/>
              </w:rPr>
              <w:t>своение приемов самостоятельного подбора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примерки спортивного инвентаря</w:t>
            </w:r>
          </w:p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С</w:t>
            </w:r>
            <w:r w:rsidRPr="0084767F">
              <w:rPr>
                <w:sz w:val="28"/>
                <w:szCs w:val="28"/>
              </w:rPr>
              <w:t>амообслуживание спортивных снарядов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технических средств подготовки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О</w:t>
            </w:r>
            <w:r w:rsidRPr="0084767F">
              <w:rPr>
                <w:color w:val="000000"/>
                <w:sz w:val="28"/>
                <w:szCs w:val="28"/>
              </w:rPr>
              <w:t>владение основой техники соревновательного упражнения</w:t>
            </w:r>
          </w:p>
          <w:p w:rsidR="00345A2C" w:rsidRPr="0084767F" w:rsidRDefault="00345A2C" w:rsidP="00345A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Н</w:t>
            </w:r>
            <w:r w:rsidRPr="0084767F">
              <w:rPr>
                <w:color w:val="000000"/>
                <w:sz w:val="28"/>
                <w:szCs w:val="28"/>
              </w:rPr>
              <w:t xml:space="preserve">аличие </w:t>
            </w:r>
            <w:r w:rsidRPr="0084767F">
              <w:rPr>
                <w:sz w:val="28"/>
                <w:szCs w:val="28"/>
                <w:lang w:eastAsia="ru-RU"/>
              </w:rPr>
              <w:t xml:space="preserve">динамики </w:t>
            </w:r>
            <w:r w:rsidR="00127C36" w:rsidRPr="00127C36">
              <w:rPr>
                <w:sz w:val="28"/>
                <w:szCs w:val="28"/>
                <w:lang w:eastAsia="ru-RU"/>
              </w:rPr>
              <w:t xml:space="preserve">индивидуальных показателей физического развития и </w:t>
            </w:r>
            <w:r w:rsidRPr="0084767F">
              <w:rPr>
                <w:sz w:val="28"/>
                <w:szCs w:val="28"/>
                <w:lang w:eastAsia="ru-RU"/>
              </w:rPr>
              <w:t>основных физических качеств занимающихся (сила, быстрота, выносливость, гибкость, координация)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Участие в соревнованиях</w:t>
            </w:r>
          </w:p>
          <w:p w:rsidR="00345A2C" w:rsidRDefault="00345A2C" w:rsidP="00345A2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 О</w:t>
            </w:r>
            <w:r w:rsidRPr="0084767F">
              <w:rPr>
                <w:color w:val="000000"/>
                <w:sz w:val="28"/>
                <w:szCs w:val="28"/>
              </w:rPr>
              <w:t>своение теоретической части программы спортивной тренировки</w:t>
            </w:r>
          </w:p>
          <w:p w:rsidR="00127C36" w:rsidRDefault="00127C36" w:rsidP="00345A2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Первичная социализация спортсменов</w:t>
            </w:r>
          </w:p>
        </w:tc>
      </w:tr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Тренировочный этап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84767F">
              <w:rPr>
                <w:sz w:val="28"/>
                <w:szCs w:val="28"/>
              </w:rPr>
              <w:t xml:space="preserve">осещаемость занятий спортивной подготовки </w:t>
            </w:r>
            <w:r>
              <w:rPr>
                <w:sz w:val="28"/>
                <w:szCs w:val="28"/>
              </w:rPr>
              <w:t xml:space="preserve">- 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не менее 90</w:t>
            </w:r>
            <w:r>
              <w:rPr>
                <w:sz w:val="28"/>
                <w:szCs w:val="28"/>
              </w:rPr>
              <w:t xml:space="preserve"> %</w:t>
            </w:r>
          </w:p>
          <w:p w:rsidR="00345A2C" w:rsidRPr="0084767F" w:rsidRDefault="00313970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Д</w:t>
            </w:r>
            <w:r w:rsidR="00345A2C" w:rsidRPr="0084767F">
              <w:rPr>
                <w:sz w:val="28"/>
                <w:szCs w:val="28"/>
                <w:lang w:eastAsia="ru-RU"/>
              </w:rPr>
              <w:t>инамика спортивно-технических показателей</w:t>
            </w:r>
          </w:p>
          <w:p w:rsidR="00345A2C" w:rsidRPr="0084767F" w:rsidRDefault="00313970" w:rsidP="00345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3. Д</w:t>
            </w:r>
            <w:r w:rsidR="00345A2C" w:rsidRPr="0084767F">
              <w:rPr>
                <w:sz w:val="28"/>
                <w:szCs w:val="28"/>
                <w:lang w:eastAsia="ru-RU"/>
              </w:rPr>
              <w:t>инамика прироста индивидуальных показателей физического развития и (или) основных физических качеств занимающихся и навыков социальной адаптации</w:t>
            </w:r>
          </w:p>
          <w:p w:rsidR="00345A2C" w:rsidRPr="0084767F" w:rsidRDefault="00313970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У</w:t>
            </w:r>
            <w:r w:rsidR="00345A2C" w:rsidRPr="0084767F">
              <w:rPr>
                <w:color w:val="000000"/>
                <w:sz w:val="28"/>
                <w:szCs w:val="28"/>
              </w:rPr>
              <w:t>частие в сор</w:t>
            </w:r>
            <w:r>
              <w:rPr>
                <w:color w:val="000000"/>
                <w:sz w:val="28"/>
                <w:szCs w:val="28"/>
              </w:rPr>
              <w:t>евнованиях не менее 5 раз в год</w:t>
            </w:r>
          </w:p>
          <w:p w:rsidR="00345A2C" w:rsidRPr="0084767F" w:rsidRDefault="00313970" w:rsidP="00345A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</w:t>
            </w:r>
            <w:r w:rsidR="00345A2C" w:rsidRPr="0084767F">
              <w:rPr>
                <w:sz w:val="28"/>
                <w:szCs w:val="28"/>
              </w:rPr>
              <w:t xml:space="preserve">еоретические знания адаптивного и </w:t>
            </w:r>
            <w:proofErr w:type="spellStart"/>
            <w:r w:rsidR="00345A2C" w:rsidRPr="0084767F">
              <w:rPr>
                <w:sz w:val="28"/>
                <w:szCs w:val="28"/>
              </w:rPr>
              <w:t>паралимпийского</w:t>
            </w:r>
            <w:proofErr w:type="spellEnd"/>
            <w:r w:rsidR="00345A2C" w:rsidRPr="0084767F">
              <w:rPr>
                <w:sz w:val="28"/>
                <w:szCs w:val="28"/>
              </w:rPr>
              <w:t xml:space="preserve"> спорта, спортивной тренировки, гигиены, здоровья челове</w:t>
            </w:r>
            <w:r>
              <w:rPr>
                <w:sz w:val="28"/>
                <w:szCs w:val="28"/>
              </w:rPr>
              <w:t>ка, антидопингового образования</w:t>
            </w:r>
          </w:p>
          <w:p w:rsidR="00345A2C" w:rsidRDefault="00313970" w:rsidP="003139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В</w:t>
            </w:r>
            <w:r w:rsidR="00345A2C" w:rsidRPr="0084767F">
              <w:rPr>
                <w:sz w:val="28"/>
                <w:szCs w:val="28"/>
              </w:rPr>
              <w:t>ыполнение нормы 1разряда и выше согласно всероссийской классификации</w:t>
            </w:r>
          </w:p>
          <w:p w:rsidR="00127C36" w:rsidRDefault="00127C36" w:rsidP="003139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127C36">
              <w:rPr>
                <w:sz w:val="28"/>
                <w:szCs w:val="28"/>
              </w:rPr>
              <w:t>оложительная тенденция социализации инвалида</w:t>
            </w:r>
          </w:p>
        </w:tc>
      </w:tr>
      <w:tr w:rsidR="00345A2C" w:rsidTr="00313970">
        <w:tc>
          <w:tcPr>
            <w:tcW w:w="2321" w:type="dxa"/>
          </w:tcPr>
          <w:p w:rsidR="00B04CD9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7000" w:type="dxa"/>
          </w:tcPr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 О</w:t>
            </w:r>
            <w:r w:rsidR="00345A2C" w:rsidRPr="0084767F">
              <w:rPr>
                <w:sz w:val="28"/>
                <w:szCs w:val="28"/>
              </w:rPr>
              <w:t xml:space="preserve">своение объемов тренировочных нагрузок, </w:t>
            </w:r>
            <w:r w:rsidR="00345A2C" w:rsidRPr="0084767F">
              <w:rPr>
                <w:sz w:val="28"/>
                <w:szCs w:val="28"/>
                <w:lang w:eastAsia="ru-RU"/>
              </w:rPr>
              <w:t>предусмотренных индивидуальным планом подготовки</w:t>
            </w:r>
          </w:p>
          <w:p w:rsidR="00345A2C" w:rsidRPr="0084767F" w:rsidRDefault="00313970" w:rsidP="00313970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</w:t>
            </w:r>
            <w:r w:rsidR="00345A2C" w:rsidRPr="0084767F">
              <w:rPr>
                <w:sz w:val="28"/>
                <w:szCs w:val="28"/>
              </w:rPr>
              <w:t xml:space="preserve">оложительная динамика спортивных результатов в </w:t>
            </w:r>
            <w:r>
              <w:rPr>
                <w:sz w:val="28"/>
                <w:szCs w:val="28"/>
              </w:rPr>
              <w:t>избранной спортивной дисциплине</w:t>
            </w:r>
          </w:p>
          <w:p w:rsidR="00345A2C" w:rsidRPr="0084767F" w:rsidRDefault="00313970" w:rsidP="00313970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У</w:t>
            </w:r>
            <w:r w:rsidR="00345A2C" w:rsidRPr="0084767F">
              <w:rPr>
                <w:color w:val="000000"/>
                <w:sz w:val="28"/>
                <w:szCs w:val="28"/>
              </w:rPr>
              <w:t>ровень освоения основ техники и тактики избранной спортивной дисциплины в соответствии с программой спортивной подготовки</w:t>
            </w:r>
          </w:p>
          <w:p w:rsidR="00345A2C" w:rsidRDefault="00313970" w:rsidP="003139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В</w:t>
            </w:r>
            <w:r w:rsidR="00345A2C" w:rsidRPr="0084767F">
              <w:rPr>
                <w:sz w:val="28"/>
                <w:szCs w:val="28"/>
              </w:rPr>
              <w:t>ыполнение нормы КМС и выше согласно всероссийской классификации</w:t>
            </w:r>
          </w:p>
          <w:p w:rsidR="00127C36" w:rsidRDefault="00127C36" w:rsidP="003139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С</w:t>
            </w:r>
            <w:r w:rsidRPr="00127C36">
              <w:rPr>
                <w:sz w:val="28"/>
                <w:szCs w:val="28"/>
              </w:rPr>
              <w:t>оциализация инвалида</w:t>
            </w:r>
          </w:p>
        </w:tc>
      </w:tr>
      <w:tr w:rsidR="00345A2C" w:rsidTr="00313970">
        <w:tc>
          <w:tcPr>
            <w:tcW w:w="2321" w:type="dxa"/>
          </w:tcPr>
          <w:p w:rsidR="00B04CD9" w:rsidRDefault="00313970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345A2C" w:rsidRDefault="00313970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высшего спортивного маст</w:t>
            </w:r>
            <w:r w:rsidR="00345A2C">
              <w:rPr>
                <w:color w:val="000000"/>
                <w:sz w:val="28"/>
                <w:szCs w:val="28"/>
              </w:rPr>
              <w:t>ерства</w:t>
            </w:r>
          </w:p>
        </w:tc>
        <w:tc>
          <w:tcPr>
            <w:tcW w:w="7000" w:type="dxa"/>
          </w:tcPr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 В</w:t>
            </w:r>
            <w:r w:rsidR="00345A2C" w:rsidRPr="0084767F">
              <w:rPr>
                <w:sz w:val="28"/>
                <w:szCs w:val="28"/>
                <w:lang w:eastAsia="ru-RU"/>
              </w:rPr>
              <w:t>ыполнение спортсменом объемов тренировочных и соревновательных нагрузок, предусмотренных и</w:t>
            </w:r>
            <w:r>
              <w:rPr>
                <w:sz w:val="28"/>
                <w:szCs w:val="28"/>
                <w:lang w:eastAsia="ru-RU"/>
              </w:rPr>
              <w:t>ндивидуальным планом подготовки</w:t>
            </w:r>
          </w:p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 П</w:t>
            </w:r>
            <w:r w:rsidR="00345A2C" w:rsidRPr="0084767F">
              <w:rPr>
                <w:sz w:val="28"/>
                <w:szCs w:val="28"/>
                <w:lang w:eastAsia="ru-RU"/>
              </w:rPr>
              <w:t>оложительная динамика спортивно-технических показа</w:t>
            </w:r>
            <w:r>
              <w:rPr>
                <w:sz w:val="28"/>
                <w:szCs w:val="28"/>
                <w:lang w:eastAsia="ru-RU"/>
              </w:rPr>
              <w:t>телей</w:t>
            </w:r>
          </w:p>
          <w:p w:rsidR="00345A2C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 С</w:t>
            </w:r>
            <w:r w:rsidR="00345A2C" w:rsidRPr="0084767F">
              <w:rPr>
                <w:sz w:val="28"/>
                <w:szCs w:val="28"/>
                <w:lang w:eastAsia="ru-RU"/>
              </w:rPr>
              <w:t>табильность высоких результатов выступления во всероссийских и международных соревнованиях среди инвалидов;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45A2C" w:rsidRPr="0084767F">
              <w:rPr>
                <w:sz w:val="28"/>
                <w:szCs w:val="28"/>
              </w:rPr>
              <w:t>выполнение нормы МС и выше согласно всероссийской классификации</w:t>
            </w:r>
          </w:p>
          <w:p w:rsidR="00127C36" w:rsidRPr="0084767F" w:rsidRDefault="00127C36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Высокая социализация спортсмена-</w:t>
            </w:r>
            <w:r w:rsidRPr="00127C36">
              <w:rPr>
                <w:sz w:val="28"/>
                <w:szCs w:val="28"/>
              </w:rPr>
              <w:t>инвалида</w:t>
            </w:r>
          </w:p>
        </w:tc>
      </w:tr>
    </w:tbl>
    <w:p w:rsidR="004C5098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313970" w:rsidRDefault="005E1042" w:rsidP="00313970">
      <w:pPr>
        <w:widowControl w:val="0"/>
        <w:tabs>
          <w:tab w:val="left" w:pos="103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Примечание:</w:t>
      </w:r>
    </w:p>
    <w:p w:rsidR="00067296" w:rsidRDefault="00313970" w:rsidP="00236F4A">
      <w:pPr>
        <w:widowControl w:val="0"/>
        <w:tabs>
          <w:tab w:val="left" w:pos="103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5E1042" w:rsidRPr="0084767F">
        <w:rPr>
          <w:color w:val="000000"/>
          <w:sz w:val="28"/>
          <w:szCs w:val="28"/>
        </w:rPr>
        <w:t>каждом этапе многолетней подготовки осуществляется научно-мето</w:t>
      </w:r>
      <w:r w:rsidR="007C7C16" w:rsidRPr="0084767F">
        <w:rPr>
          <w:color w:val="000000"/>
          <w:sz w:val="28"/>
          <w:szCs w:val="28"/>
        </w:rPr>
        <w:t xml:space="preserve">дическое </w:t>
      </w:r>
      <w:r w:rsidR="005E1042" w:rsidRPr="0084767F">
        <w:rPr>
          <w:color w:val="000000"/>
          <w:sz w:val="28"/>
          <w:szCs w:val="28"/>
        </w:rPr>
        <w:t xml:space="preserve">сопровождение спортсменов-инвалидов, предусматривающее </w:t>
      </w:r>
      <w:r w:rsidR="005552D9" w:rsidRPr="0084767F">
        <w:rPr>
          <w:color w:val="000000"/>
          <w:sz w:val="28"/>
          <w:szCs w:val="28"/>
        </w:rPr>
        <w:t xml:space="preserve">комплексный </w:t>
      </w:r>
      <w:r w:rsidR="005E1042" w:rsidRPr="0084767F">
        <w:rPr>
          <w:color w:val="000000"/>
          <w:sz w:val="28"/>
          <w:szCs w:val="28"/>
        </w:rPr>
        <w:t>контроль функционального состояния</w:t>
      </w:r>
      <w:r w:rsidR="00BD7CBB" w:rsidRPr="0084767F">
        <w:rPr>
          <w:color w:val="000000"/>
          <w:sz w:val="28"/>
          <w:szCs w:val="28"/>
        </w:rPr>
        <w:t xml:space="preserve">, психофизиологического </w:t>
      </w:r>
      <w:r w:rsidR="000A6EA8" w:rsidRPr="0084767F">
        <w:rPr>
          <w:color w:val="000000"/>
          <w:sz w:val="28"/>
          <w:szCs w:val="28"/>
        </w:rPr>
        <w:t xml:space="preserve">и педагогического тестирования </w:t>
      </w:r>
      <w:r w:rsidR="005E1042" w:rsidRPr="0084767F">
        <w:rPr>
          <w:color w:val="000000"/>
          <w:sz w:val="28"/>
          <w:szCs w:val="28"/>
        </w:rPr>
        <w:t>с оценк</w:t>
      </w:r>
      <w:r w:rsidR="007C7C16" w:rsidRPr="0084767F">
        <w:rPr>
          <w:color w:val="000000"/>
          <w:sz w:val="28"/>
          <w:szCs w:val="28"/>
        </w:rPr>
        <w:t xml:space="preserve">ой динамики </w:t>
      </w:r>
      <w:r w:rsidR="00BD7CBB" w:rsidRPr="0084767F">
        <w:rPr>
          <w:color w:val="000000"/>
          <w:sz w:val="28"/>
          <w:szCs w:val="28"/>
        </w:rPr>
        <w:t xml:space="preserve">различных </w:t>
      </w:r>
      <w:r w:rsidR="005E1042" w:rsidRPr="0084767F">
        <w:rPr>
          <w:color w:val="000000"/>
          <w:sz w:val="28"/>
          <w:szCs w:val="28"/>
        </w:rPr>
        <w:t>показателей</w:t>
      </w:r>
      <w:r w:rsidR="005552D9" w:rsidRPr="0084767F">
        <w:rPr>
          <w:color w:val="000000"/>
          <w:sz w:val="28"/>
          <w:szCs w:val="28"/>
        </w:rPr>
        <w:t xml:space="preserve"> для прогноза </w:t>
      </w:r>
      <w:r w:rsidR="005E1042" w:rsidRPr="0084767F">
        <w:rPr>
          <w:color w:val="000000"/>
          <w:sz w:val="28"/>
          <w:szCs w:val="28"/>
        </w:rPr>
        <w:t xml:space="preserve">успешности </w:t>
      </w:r>
      <w:r w:rsidR="005552D9" w:rsidRPr="0084767F">
        <w:rPr>
          <w:color w:val="000000"/>
          <w:sz w:val="28"/>
          <w:szCs w:val="28"/>
        </w:rPr>
        <w:t xml:space="preserve">процесса </w:t>
      </w:r>
      <w:r w:rsidR="005E1042" w:rsidRPr="0084767F">
        <w:rPr>
          <w:color w:val="000000"/>
          <w:sz w:val="28"/>
          <w:szCs w:val="28"/>
        </w:rPr>
        <w:t>социализации и реабилитации в обществе.</w:t>
      </w:r>
    </w:p>
    <w:p w:rsidR="00236F4A" w:rsidRPr="0084767F" w:rsidRDefault="00236F4A" w:rsidP="00236F4A">
      <w:pPr>
        <w:widowControl w:val="0"/>
        <w:tabs>
          <w:tab w:val="left" w:pos="103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67296" w:rsidRPr="00313970" w:rsidRDefault="00313970" w:rsidP="002B7ED3">
      <w:pPr>
        <w:widowControl w:val="0"/>
        <w:tabs>
          <w:tab w:val="left" w:pos="114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4.3.4  </w:t>
      </w:r>
      <w:r w:rsidR="0034102A" w:rsidRPr="00313970">
        <w:rPr>
          <w:color w:val="000000"/>
          <w:sz w:val="28"/>
          <w:szCs w:val="28"/>
        </w:rPr>
        <w:t>Основные критерии зачисления спортсменов в группы на следующий этап спортивной подготовки</w:t>
      </w:r>
    </w:p>
    <w:p w:rsidR="00067296" w:rsidRPr="00313970" w:rsidRDefault="00374B5D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4</w:t>
      </w:r>
      <w:r w:rsidR="00067296" w:rsidRPr="0031397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Настоящий Специальный федеральный стандарт по данному виду спорта предусматривает в качестве основного критерия реализации программы этапные спортивные результаты спортсменов и выполнение разрядных требований, определенных ЕВСК действующей редакции, с обязательным учетом возраста, п</w:t>
      </w:r>
      <w:r w:rsidR="00B04CD9">
        <w:rPr>
          <w:color w:val="000000"/>
          <w:sz w:val="28"/>
          <w:szCs w:val="28"/>
        </w:rPr>
        <w:t>ола и квалификации спортсменов.</w:t>
      </w:r>
    </w:p>
    <w:p w:rsidR="00067296" w:rsidRPr="00313970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</w:t>
      </w:r>
      <w:r w:rsidR="00067296" w:rsidRPr="00313970"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группах начальной подготовки для перехода на следующий этап спортивной подготовки рекомендуются условия: посещаемость занятий не менее 80</w:t>
      </w:r>
      <w:r>
        <w:rPr>
          <w:color w:val="000000"/>
          <w:sz w:val="28"/>
          <w:szCs w:val="28"/>
        </w:rPr>
        <w:t xml:space="preserve"> </w:t>
      </w:r>
      <w:r w:rsidR="00067296" w:rsidRPr="00313970">
        <w:rPr>
          <w:color w:val="000000"/>
          <w:sz w:val="28"/>
          <w:szCs w:val="28"/>
        </w:rPr>
        <w:t>%; участие в соревнованиях; наличие положительной динамики индивидуальных показателей физической подготовленности.</w:t>
      </w:r>
    </w:p>
    <w:p w:rsidR="00067296" w:rsidRPr="00313970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4</w:t>
      </w:r>
      <w:r w:rsidR="00067296" w:rsidRPr="00313970">
        <w:rPr>
          <w:color w:val="000000"/>
          <w:sz w:val="28"/>
          <w:szCs w:val="28"/>
        </w:rPr>
        <w:t>.3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тренировочных группах для перехода на следующий этап спортивной подготовки рекомендуются – выполнение нормативов для зачисления на следующий этап спортивной подготовки и присвое</w:t>
      </w:r>
      <w:r>
        <w:rPr>
          <w:color w:val="000000"/>
          <w:sz w:val="28"/>
          <w:szCs w:val="28"/>
        </w:rPr>
        <w:t xml:space="preserve">ние первого юношеского разряда </w:t>
      </w:r>
      <w:r w:rsidR="00067296" w:rsidRPr="00313970">
        <w:rPr>
          <w:color w:val="000000"/>
          <w:sz w:val="28"/>
          <w:szCs w:val="28"/>
        </w:rPr>
        <w:t>ЕВСК.</w:t>
      </w:r>
    </w:p>
    <w:p w:rsidR="00067296" w:rsidRPr="0084767F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4.3.4.4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группах спортивного совершенствования для перехода на следующий этап спортивной подготовки рекомендуется — выполнение нормативов для зачисления на следующий этап спортивной подготовки и присвоение звания кандидата в мастера спорта России.</w:t>
      </w:r>
    </w:p>
    <w:p w:rsidR="00067296" w:rsidRPr="0084767F" w:rsidRDefault="00067296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F63E81" w:rsidRDefault="00374B5D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4.4  </w:t>
      </w:r>
      <w:r w:rsidRPr="0084767F">
        <w:rPr>
          <w:color w:val="000000"/>
          <w:sz w:val="28"/>
          <w:szCs w:val="28"/>
        </w:rPr>
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374B5D" w:rsidRDefault="00374B5D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36A99" w:rsidRPr="0084767F" w:rsidRDefault="00374B5D" w:rsidP="00374B5D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4.4.1  </w:t>
      </w:r>
      <w:r w:rsidR="00F36A99" w:rsidRPr="0084767F">
        <w:rPr>
          <w:color w:val="000000"/>
          <w:sz w:val="28"/>
          <w:szCs w:val="28"/>
        </w:rPr>
        <w:t>Требования к участию лиц, проходящих спортивную подготовку в соответствии с реализуемой программой спортивной подготовки</w:t>
      </w:r>
      <w:r>
        <w:rPr>
          <w:color w:val="000000"/>
          <w:sz w:val="28"/>
          <w:szCs w:val="28"/>
        </w:rPr>
        <w:t>,</w:t>
      </w:r>
      <w:r w:rsidR="00F36A99" w:rsidRPr="0084767F">
        <w:rPr>
          <w:color w:val="000000"/>
          <w:sz w:val="28"/>
          <w:szCs w:val="28"/>
        </w:rPr>
        <w:t xml:space="preserve"> включают</w:t>
      </w:r>
      <w:r>
        <w:rPr>
          <w:color w:val="000000"/>
          <w:sz w:val="28"/>
          <w:szCs w:val="28"/>
        </w:rPr>
        <w:t>:</w:t>
      </w:r>
    </w:p>
    <w:p w:rsidR="00F36A99" w:rsidRPr="0084767F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>- наличие инвалидности</w:t>
      </w:r>
      <w:r w:rsidR="00127C36">
        <w:rPr>
          <w:sz w:val="28"/>
          <w:szCs w:val="28"/>
        </w:rPr>
        <w:t xml:space="preserve"> или ограничение возможностей здоровья</w:t>
      </w:r>
      <w:r w:rsidRPr="0084767F">
        <w:rPr>
          <w:sz w:val="28"/>
          <w:szCs w:val="28"/>
        </w:rPr>
        <w:t>;</w:t>
      </w:r>
    </w:p>
    <w:p w:rsidR="00F36A99" w:rsidRPr="0084767F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>- медицинские показания и рекомендации;</w:t>
      </w:r>
    </w:p>
    <w:p w:rsidR="00F36A99" w:rsidRPr="00374B5D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 xml:space="preserve">- </w:t>
      </w:r>
      <w:r w:rsidRPr="00374B5D">
        <w:rPr>
          <w:sz w:val="28"/>
          <w:szCs w:val="28"/>
        </w:rPr>
        <w:t>заключение совета специалистов адаптивной</w:t>
      </w:r>
      <w:r w:rsidR="00374B5D">
        <w:rPr>
          <w:sz w:val="28"/>
          <w:szCs w:val="28"/>
        </w:rPr>
        <w:t xml:space="preserve"> физической культуры;</w:t>
      </w:r>
    </w:p>
    <w:p w:rsidR="00F36A99" w:rsidRPr="0084767F" w:rsidRDefault="00374B5D" w:rsidP="00374B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374B5D">
        <w:rPr>
          <w:sz w:val="28"/>
          <w:szCs w:val="28"/>
        </w:rPr>
        <w:t xml:space="preserve">наличие </w:t>
      </w:r>
      <w:r w:rsidR="00E234D5" w:rsidRPr="00374B5D">
        <w:rPr>
          <w:sz w:val="28"/>
          <w:szCs w:val="28"/>
        </w:rPr>
        <w:t xml:space="preserve">допуска к соревнованиям по линии </w:t>
      </w:r>
      <w:r w:rsidR="00F36A99" w:rsidRPr="00374B5D">
        <w:rPr>
          <w:sz w:val="28"/>
          <w:szCs w:val="28"/>
        </w:rPr>
        <w:t>международной</w:t>
      </w:r>
      <w:r w:rsidR="00F36A99" w:rsidRPr="0084767F">
        <w:rPr>
          <w:sz w:val="28"/>
          <w:szCs w:val="28"/>
        </w:rPr>
        <w:t xml:space="preserve"> </w:t>
      </w:r>
      <w:proofErr w:type="spellStart"/>
      <w:r w:rsidR="00F36A99" w:rsidRPr="0084767F">
        <w:rPr>
          <w:sz w:val="28"/>
          <w:szCs w:val="28"/>
        </w:rPr>
        <w:t>паралимпийской</w:t>
      </w:r>
      <w:proofErr w:type="spellEnd"/>
      <w:r w:rsidR="00640CE1" w:rsidRPr="0084767F">
        <w:rPr>
          <w:sz w:val="28"/>
          <w:szCs w:val="28"/>
        </w:rPr>
        <w:t xml:space="preserve"> </w:t>
      </w:r>
      <w:r w:rsidR="00F36A99" w:rsidRPr="0084767F">
        <w:rPr>
          <w:sz w:val="28"/>
          <w:szCs w:val="28"/>
        </w:rPr>
        <w:t>классификации;</w:t>
      </w:r>
    </w:p>
    <w:p w:rsidR="00BD7CBB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36A99" w:rsidRPr="0084767F">
        <w:rPr>
          <w:color w:val="000000"/>
          <w:spacing w:val="-3"/>
          <w:sz w:val="28"/>
          <w:szCs w:val="28"/>
        </w:rPr>
        <w:t>.</w:t>
      </w:r>
      <w:r w:rsidR="000A6EA8" w:rsidRPr="0084767F">
        <w:rPr>
          <w:color w:val="000000"/>
          <w:spacing w:val="-3"/>
          <w:sz w:val="28"/>
          <w:szCs w:val="28"/>
        </w:rPr>
        <w:t>4.</w:t>
      </w:r>
      <w:r w:rsidR="00F36A99" w:rsidRPr="0084767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  </w:t>
      </w:r>
      <w:r w:rsidR="00F36A99" w:rsidRPr="0084767F">
        <w:rPr>
          <w:color w:val="000000"/>
          <w:spacing w:val="-3"/>
          <w:sz w:val="28"/>
          <w:szCs w:val="28"/>
        </w:rPr>
        <w:t>Г</w:t>
      </w:r>
      <w:r w:rsidR="00F36A99" w:rsidRPr="0084767F">
        <w:rPr>
          <w:sz w:val="28"/>
          <w:szCs w:val="28"/>
        </w:rPr>
        <w:t xml:space="preserve">руппа, к которой относится </w:t>
      </w:r>
      <w:proofErr w:type="gramStart"/>
      <w:r w:rsidR="00F36A99" w:rsidRPr="0084767F">
        <w:rPr>
          <w:sz w:val="28"/>
          <w:szCs w:val="28"/>
        </w:rPr>
        <w:t>занимающийся</w:t>
      </w:r>
      <w:proofErr w:type="gramEnd"/>
      <w:r w:rsidR="000A6EA8" w:rsidRPr="0084767F">
        <w:rPr>
          <w:sz w:val="28"/>
          <w:szCs w:val="28"/>
        </w:rPr>
        <w:t>,</w:t>
      </w:r>
      <w:r w:rsidR="00F36A99" w:rsidRPr="0084767F">
        <w:rPr>
          <w:sz w:val="28"/>
          <w:szCs w:val="28"/>
        </w:rPr>
        <w:t xml:space="preserve"> определяется в зависимости от степени функциональных возможностей спортсмена, требующихся для зан</w:t>
      </w:r>
      <w:r>
        <w:rPr>
          <w:sz w:val="28"/>
          <w:szCs w:val="28"/>
        </w:rPr>
        <w:t>ятий определенным видом спорта.</w:t>
      </w:r>
    </w:p>
    <w:p w:rsidR="00BD7CBB" w:rsidRPr="00374B5D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i/>
          <w:sz w:val="28"/>
          <w:szCs w:val="28"/>
        </w:rPr>
        <w:t xml:space="preserve">Группа </w:t>
      </w:r>
      <w:r w:rsidRPr="00374B5D">
        <w:rPr>
          <w:i/>
          <w:spacing w:val="-3"/>
          <w:sz w:val="28"/>
          <w:szCs w:val="28"/>
          <w:lang w:val="en-US"/>
        </w:rPr>
        <w:t>I</w:t>
      </w:r>
      <w:r w:rsidRPr="00374B5D">
        <w:rPr>
          <w:spacing w:val="-3"/>
          <w:sz w:val="28"/>
          <w:szCs w:val="28"/>
        </w:rPr>
        <w:t xml:space="preserve">. </w:t>
      </w:r>
      <w:r w:rsidR="00BD7CBB" w:rsidRPr="00374B5D">
        <w:rPr>
          <w:sz w:val="28"/>
          <w:szCs w:val="28"/>
        </w:rPr>
        <w:t xml:space="preserve">К группе относятся лица, </w:t>
      </w:r>
      <w:r w:rsidR="00BD7CBB" w:rsidRPr="00374B5D">
        <w:rPr>
          <w:spacing w:val="-3"/>
          <w:sz w:val="28"/>
          <w:szCs w:val="28"/>
        </w:rPr>
        <w:t>у которых функциональные возможности, требующиеся для занятий определенным видом спорта, ограничены значительно, в связи с чем</w:t>
      </w:r>
      <w:r w:rsidRPr="00374B5D">
        <w:rPr>
          <w:spacing w:val="-3"/>
          <w:sz w:val="28"/>
          <w:szCs w:val="28"/>
        </w:rPr>
        <w:t>,</w:t>
      </w:r>
      <w:r w:rsidR="00BD7CBB" w:rsidRPr="00374B5D">
        <w:rPr>
          <w:spacing w:val="-3"/>
          <w:sz w:val="28"/>
          <w:szCs w:val="28"/>
        </w:rPr>
        <w:t xml:space="preserve"> они нуждаются в посторонней помощи во время занятий или участия в соревнованиях.</w:t>
      </w:r>
    </w:p>
    <w:p w:rsidR="00374B5D" w:rsidRDefault="00BD7CBB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К этой группе рекомендуется относить лиц, имеющих одно из перечисленных ниже поражений:</w:t>
      </w:r>
    </w:p>
    <w:p w:rsidR="00374B5D" w:rsidRDefault="00E234D5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sz w:val="28"/>
          <w:szCs w:val="28"/>
        </w:rPr>
        <w:t xml:space="preserve">- </w:t>
      </w:r>
      <w:r w:rsidR="00BD7CBB" w:rsidRPr="00374B5D">
        <w:rPr>
          <w:sz w:val="28"/>
          <w:szCs w:val="28"/>
        </w:rPr>
        <w:t>детский цереб</w:t>
      </w:r>
      <w:r w:rsidRPr="00374B5D">
        <w:rPr>
          <w:sz w:val="28"/>
          <w:szCs w:val="28"/>
        </w:rPr>
        <w:t>ральный паралич;</w:t>
      </w:r>
    </w:p>
    <w:p w:rsidR="00374B5D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D7CBB" w:rsidRPr="00374B5D">
        <w:rPr>
          <w:sz w:val="28"/>
          <w:szCs w:val="28"/>
        </w:rPr>
        <w:t xml:space="preserve">спинномозговая травма (классы </w:t>
      </w:r>
      <w:r w:rsidR="00E234D5" w:rsidRPr="00374B5D">
        <w:rPr>
          <w:sz w:val="28"/>
          <w:szCs w:val="28"/>
          <w:lang w:val="en-US"/>
        </w:rPr>
        <w:t>LW</w:t>
      </w:r>
      <w:r w:rsidR="00E234D5" w:rsidRPr="00374B5D">
        <w:rPr>
          <w:sz w:val="28"/>
          <w:szCs w:val="28"/>
        </w:rPr>
        <w:t xml:space="preserve"> 10-12</w:t>
      </w:r>
      <w:r w:rsidR="00BD7CBB" w:rsidRPr="00374B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7CBB" w:rsidRPr="00374B5D">
        <w:rPr>
          <w:sz w:val="28"/>
          <w:szCs w:val="28"/>
        </w:rPr>
        <w:t>передвигающиеся в креслах колясках</w:t>
      </w:r>
      <w:r w:rsidR="00E234D5" w:rsidRPr="00374B5D">
        <w:rPr>
          <w:sz w:val="28"/>
          <w:szCs w:val="28"/>
        </w:rPr>
        <w:t>)</w:t>
      </w:r>
      <w:r w:rsidR="00BD7CBB" w:rsidRPr="00374B5D">
        <w:rPr>
          <w:sz w:val="28"/>
          <w:szCs w:val="28"/>
        </w:rPr>
        <w:t>;</w:t>
      </w:r>
    </w:p>
    <w:p w:rsidR="00374B5D" w:rsidRDefault="00E234D5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-</w:t>
      </w:r>
      <w:r w:rsidR="00BD7CBB" w:rsidRPr="00374B5D">
        <w:rPr>
          <w:sz w:val="28"/>
          <w:szCs w:val="28"/>
        </w:rPr>
        <w:t xml:space="preserve"> ампутация или порок развития</w:t>
      </w:r>
      <w:r w:rsidRPr="00374B5D">
        <w:rPr>
          <w:sz w:val="28"/>
          <w:szCs w:val="28"/>
        </w:rPr>
        <w:t xml:space="preserve"> </w:t>
      </w:r>
      <w:r w:rsidR="00BD7CBB" w:rsidRPr="00374B5D">
        <w:rPr>
          <w:sz w:val="28"/>
          <w:szCs w:val="28"/>
        </w:rPr>
        <w:t xml:space="preserve">(классы </w:t>
      </w:r>
      <w:r w:rsidR="00BD7CBB" w:rsidRPr="00374B5D">
        <w:rPr>
          <w:sz w:val="28"/>
          <w:szCs w:val="28"/>
          <w:lang w:val="en-US"/>
        </w:rPr>
        <w:t>LW</w:t>
      </w:r>
      <w:r w:rsidRPr="00374B5D">
        <w:rPr>
          <w:sz w:val="28"/>
          <w:szCs w:val="28"/>
        </w:rPr>
        <w:t xml:space="preserve"> </w:t>
      </w:r>
      <w:r w:rsidR="00BD7CBB" w:rsidRPr="00374B5D">
        <w:rPr>
          <w:sz w:val="28"/>
          <w:szCs w:val="28"/>
        </w:rPr>
        <w:t>2</w:t>
      </w:r>
      <w:r w:rsidRPr="00374B5D">
        <w:rPr>
          <w:sz w:val="28"/>
          <w:szCs w:val="28"/>
        </w:rPr>
        <w:t xml:space="preserve"> </w:t>
      </w:r>
      <w:r w:rsidR="00BD7CBB" w:rsidRPr="00374B5D">
        <w:rPr>
          <w:sz w:val="28"/>
          <w:szCs w:val="28"/>
        </w:rPr>
        <w:t>-</w:t>
      </w:r>
      <w:r w:rsidRPr="00374B5D">
        <w:rPr>
          <w:sz w:val="28"/>
          <w:szCs w:val="28"/>
        </w:rPr>
        <w:t xml:space="preserve"> </w:t>
      </w:r>
      <w:r w:rsidR="00BD7CBB" w:rsidRPr="00374B5D">
        <w:rPr>
          <w:sz w:val="28"/>
          <w:szCs w:val="28"/>
        </w:rPr>
        <w:t>9)</w:t>
      </w:r>
      <w:r w:rsidRPr="00374B5D">
        <w:rPr>
          <w:sz w:val="28"/>
          <w:szCs w:val="28"/>
        </w:rPr>
        <w:t>;</w:t>
      </w:r>
    </w:p>
    <w:p w:rsidR="00E234D5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D7CBB" w:rsidRPr="00374B5D">
        <w:rPr>
          <w:sz w:val="28"/>
          <w:szCs w:val="28"/>
        </w:rPr>
        <w:t xml:space="preserve">прочие нарушения </w:t>
      </w:r>
      <w:r w:rsidR="00E234D5" w:rsidRPr="00374B5D">
        <w:rPr>
          <w:sz w:val="28"/>
          <w:szCs w:val="28"/>
        </w:rPr>
        <w:t xml:space="preserve">зрения или </w:t>
      </w:r>
      <w:r w:rsidR="00BD7CBB" w:rsidRPr="00374B5D">
        <w:rPr>
          <w:sz w:val="28"/>
          <w:szCs w:val="28"/>
        </w:rPr>
        <w:t xml:space="preserve">опорно-двигательного аппарата, ограничивающие функциональные возможности спортсменов в мере, сопоставимой с </w:t>
      </w:r>
      <w:proofErr w:type="gramStart"/>
      <w:r w:rsidR="00BD7CBB" w:rsidRPr="00374B5D">
        <w:rPr>
          <w:sz w:val="28"/>
          <w:szCs w:val="28"/>
        </w:rPr>
        <w:t>вышеперечисленными</w:t>
      </w:r>
      <w:proofErr w:type="gramEnd"/>
      <w:r w:rsidR="00BD7CBB" w:rsidRPr="00374B5D">
        <w:rPr>
          <w:sz w:val="28"/>
          <w:szCs w:val="28"/>
        </w:rPr>
        <w:t>.</w:t>
      </w:r>
    </w:p>
    <w:p w:rsidR="00E234D5" w:rsidRPr="00374B5D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i/>
          <w:sz w:val="28"/>
          <w:szCs w:val="28"/>
        </w:rPr>
        <w:t xml:space="preserve">Группа </w:t>
      </w:r>
      <w:r w:rsidRPr="00374B5D">
        <w:rPr>
          <w:i/>
          <w:color w:val="000000"/>
          <w:spacing w:val="-3"/>
          <w:sz w:val="28"/>
          <w:szCs w:val="28"/>
          <w:lang w:val="en-US"/>
        </w:rPr>
        <w:t>II</w:t>
      </w:r>
      <w:r w:rsidRPr="00374B5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E234D5" w:rsidRPr="00374B5D">
        <w:rPr>
          <w:sz w:val="28"/>
          <w:szCs w:val="28"/>
        </w:rPr>
        <w:t xml:space="preserve">К группе относятся лица, </w:t>
      </w:r>
      <w:r w:rsidR="00E234D5" w:rsidRPr="00374B5D">
        <w:rPr>
          <w:color w:val="000000"/>
          <w:spacing w:val="-3"/>
          <w:sz w:val="28"/>
          <w:szCs w:val="28"/>
        </w:rPr>
        <w:t xml:space="preserve">у которых функциональные возможности, требующиеся для занятий определенным видом спорта, ограничиваются достаточно </w:t>
      </w:r>
      <w:r w:rsidR="00E234D5" w:rsidRPr="00374B5D">
        <w:rPr>
          <w:sz w:val="28"/>
          <w:szCs w:val="28"/>
        </w:rPr>
        <w:t>выраженными нарушениями</w:t>
      </w:r>
      <w:r w:rsidR="00E234D5" w:rsidRPr="00374B5D">
        <w:rPr>
          <w:color w:val="000000"/>
          <w:spacing w:val="-3"/>
          <w:sz w:val="28"/>
          <w:szCs w:val="28"/>
        </w:rPr>
        <w:t>.</w:t>
      </w:r>
    </w:p>
    <w:p w:rsidR="00374B5D" w:rsidRDefault="00E234D5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К этой группе рекомендуется относить лиц, имеющих одно из перечисленных ниже поражений:</w:t>
      </w:r>
    </w:p>
    <w:p w:rsidR="00374B5D" w:rsidRDefault="00E234D5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- детский церебральный паралич (классы СР5-СР6);</w:t>
      </w:r>
    </w:p>
    <w:p w:rsidR="00691348" w:rsidRDefault="00691348" w:rsidP="002B7ED3">
      <w:pPr>
        <w:pStyle w:val="33"/>
        <w:widowControl w:val="0"/>
        <w:spacing w:after="0" w:line="360" w:lineRule="auto"/>
        <w:ind w:firstLine="680"/>
        <w:jc w:val="both"/>
        <w:rPr>
          <w:color w:val="000000"/>
          <w:spacing w:val="-3"/>
          <w:sz w:val="28"/>
          <w:szCs w:val="28"/>
        </w:rPr>
      </w:pPr>
      <w:r w:rsidRPr="00374B5D">
        <w:rPr>
          <w:sz w:val="28"/>
          <w:szCs w:val="28"/>
        </w:rPr>
        <w:t xml:space="preserve">- </w:t>
      </w:r>
      <w:r w:rsidR="00E234D5" w:rsidRPr="00374B5D">
        <w:rPr>
          <w:sz w:val="28"/>
          <w:szCs w:val="28"/>
        </w:rPr>
        <w:t>ампутация или порок развития</w:t>
      </w:r>
      <w:r w:rsidRPr="00374B5D">
        <w:rPr>
          <w:sz w:val="28"/>
          <w:szCs w:val="28"/>
        </w:rPr>
        <w:t xml:space="preserve"> (класс </w:t>
      </w:r>
      <w:r w:rsidRPr="00374B5D">
        <w:rPr>
          <w:sz w:val="28"/>
          <w:szCs w:val="28"/>
          <w:lang w:val="en-US"/>
        </w:rPr>
        <w:t>LW</w:t>
      </w:r>
      <w:r w:rsidRPr="00374B5D">
        <w:rPr>
          <w:sz w:val="28"/>
          <w:szCs w:val="28"/>
        </w:rPr>
        <w:t xml:space="preserve"> 2-9).</w:t>
      </w:r>
    </w:p>
    <w:p w:rsidR="00691348" w:rsidRDefault="00374B5D" w:rsidP="00374B5D">
      <w:pPr>
        <w:pStyle w:val="33"/>
        <w:widowControl w:val="0"/>
        <w:spacing w:after="0" w:line="360" w:lineRule="auto"/>
        <w:ind w:firstLine="680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М</w:t>
      </w:r>
      <w:r w:rsidR="00691348" w:rsidRPr="00374B5D">
        <w:rPr>
          <w:color w:val="000000"/>
          <w:spacing w:val="-3"/>
          <w:sz w:val="28"/>
          <w:szCs w:val="28"/>
        </w:rPr>
        <w:t>инимальный физический недостаток для допуска к соревнованиям лиц с ампутацией одной нижней конечности должен выражаться в том, чтобы ампутация проходила через голеностопный сустав</w:t>
      </w:r>
      <w:r>
        <w:rPr>
          <w:color w:val="000000"/>
          <w:spacing w:val="-3"/>
          <w:sz w:val="28"/>
          <w:szCs w:val="28"/>
        </w:rPr>
        <w:t>, с</w:t>
      </w:r>
      <w:r w:rsidR="00691348" w:rsidRPr="00374B5D">
        <w:rPr>
          <w:color w:val="000000"/>
          <w:spacing w:val="-3"/>
          <w:sz w:val="28"/>
          <w:szCs w:val="28"/>
        </w:rPr>
        <w:t xml:space="preserve"> ампутацией верхней кон</w:t>
      </w:r>
      <w:r>
        <w:rPr>
          <w:color w:val="000000"/>
          <w:spacing w:val="-3"/>
          <w:sz w:val="28"/>
          <w:szCs w:val="28"/>
        </w:rPr>
        <w:t>ечности – через лучезапястный.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691348" w:rsidRPr="00374B5D">
        <w:rPr>
          <w:color w:val="000000"/>
          <w:spacing w:val="-3"/>
          <w:sz w:val="28"/>
          <w:szCs w:val="28"/>
        </w:rPr>
        <w:t>При прочих поражения</w:t>
      </w:r>
      <w:r w:rsidR="00691348" w:rsidRPr="00374B5D">
        <w:rPr>
          <w:color w:val="1F497D"/>
          <w:spacing w:val="-3"/>
          <w:sz w:val="28"/>
          <w:szCs w:val="28"/>
        </w:rPr>
        <w:t>х</w:t>
      </w:r>
      <w:r w:rsidR="00691348" w:rsidRPr="00374B5D">
        <w:rPr>
          <w:color w:val="000000"/>
          <w:spacing w:val="-3"/>
          <w:sz w:val="28"/>
          <w:szCs w:val="28"/>
        </w:rPr>
        <w:t xml:space="preserve"> </w:t>
      </w:r>
      <w:r w:rsidR="00691348" w:rsidRPr="00374B5D">
        <w:rPr>
          <w:spacing w:val="-3"/>
          <w:sz w:val="28"/>
          <w:szCs w:val="28"/>
        </w:rPr>
        <w:t>опорно</w:t>
      </w:r>
      <w:r w:rsidR="00691348" w:rsidRPr="00374B5D">
        <w:rPr>
          <w:color w:val="000000"/>
          <w:spacing w:val="-3"/>
          <w:sz w:val="28"/>
          <w:szCs w:val="28"/>
        </w:rPr>
        <w:t>-двигательного аппарата укорочение конечности должно быть на 10 см.</w:t>
      </w:r>
    </w:p>
    <w:p w:rsidR="000A6EA8" w:rsidRPr="00374B5D" w:rsidRDefault="00374B5D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  <w:u w:val="single"/>
        </w:rPr>
      </w:pPr>
      <w:r w:rsidRPr="00374B5D">
        <w:rPr>
          <w:i/>
          <w:color w:val="000000"/>
          <w:spacing w:val="-3"/>
          <w:sz w:val="28"/>
          <w:szCs w:val="28"/>
        </w:rPr>
        <w:t xml:space="preserve">Группа </w:t>
      </w:r>
      <w:r w:rsidRPr="00374B5D">
        <w:rPr>
          <w:i/>
          <w:color w:val="000000"/>
          <w:spacing w:val="-3"/>
          <w:sz w:val="28"/>
          <w:szCs w:val="28"/>
          <w:lang w:val="en-US"/>
        </w:rPr>
        <w:t>III</w:t>
      </w:r>
      <w:r>
        <w:rPr>
          <w:color w:val="000000"/>
          <w:spacing w:val="-3"/>
          <w:sz w:val="28"/>
          <w:szCs w:val="28"/>
        </w:rPr>
        <w:t xml:space="preserve">. </w:t>
      </w:r>
      <w:r w:rsidR="00F36A99" w:rsidRPr="00374B5D">
        <w:rPr>
          <w:sz w:val="28"/>
          <w:szCs w:val="28"/>
        </w:rPr>
        <w:t xml:space="preserve">К группе </w:t>
      </w:r>
      <w:r w:rsidR="00F36A99" w:rsidRPr="00374B5D">
        <w:rPr>
          <w:color w:val="000000"/>
          <w:spacing w:val="-3"/>
          <w:sz w:val="28"/>
          <w:szCs w:val="28"/>
        </w:rPr>
        <w:t>относятся лица, у которых функциональные возможности, требующиеся для занятий определенным видом спорта, ограничены незначительно, в связи с чем</w:t>
      </w:r>
      <w:r>
        <w:rPr>
          <w:color w:val="000000"/>
          <w:spacing w:val="-3"/>
          <w:sz w:val="28"/>
          <w:szCs w:val="28"/>
        </w:rPr>
        <w:t>,</w:t>
      </w:r>
      <w:r w:rsidR="00F36A99" w:rsidRPr="00374B5D">
        <w:rPr>
          <w:color w:val="000000"/>
          <w:spacing w:val="-3"/>
          <w:sz w:val="28"/>
          <w:szCs w:val="28"/>
        </w:rPr>
        <w:t xml:space="preserve"> они нуждаются в относительно меньшей посторонней помощи во время занятий или участия в соревнованиях.</w:t>
      </w:r>
    </w:p>
    <w:p w:rsidR="00374B5D" w:rsidRDefault="00F36A99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К этой группе рекомендуется относить лиц, имеющих одно из перечисленных ниже поражений:</w:t>
      </w:r>
    </w:p>
    <w:p w:rsidR="000C687B" w:rsidRDefault="0027079F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-</w:t>
      </w:r>
      <w:r w:rsidR="00F36A99" w:rsidRPr="00374B5D">
        <w:rPr>
          <w:sz w:val="28"/>
          <w:szCs w:val="28"/>
        </w:rPr>
        <w:t xml:space="preserve"> </w:t>
      </w:r>
      <w:proofErr w:type="spellStart"/>
      <w:r w:rsidRPr="00374B5D">
        <w:rPr>
          <w:sz w:val="28"/>
          <w:szCs w:val="28"/>
        </w:rPr>
        <w:t>ахондроплазия</w:t>
      </w:r>
      <w:proofErr w:type="spellEnd"/>
      <w:r w:rsidRPr="00374B5D">
        <w:rPr>
          <w:sz w:val="28"/>
          <w:szCs w:val="28"/>
        </w:rPr>
        <w:t xml:space="preserve"> (карлики);</w:t>
      </w:r>
    </w:p>
    <w:p w:rsidR="000C687B" w:rsidRDefault="0027079F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 xml:space="preserve">- </w:t>
      </w:r>
      <w:r w:rsidR="00F36A99" w:rsidRPr="00374B5D">
        <w:rPr>
          <w:sz w:val="28"/>
          <w:szCs w:val="28"/>
        </w:rPr>
        <w:t>детский церебральный паралич</w:t>
      </w:r>
      <w:r w:rsidRPr="00374B5D">
        <w:rPr>
          <w:sz w:val="28"/>
          <w:szCs w:val="28"/>
        </w:rPr>
        <w:t>;</w:t>
      </w:r>
    </w:p>
    <w:p w:rsidR="00F36A99" w:rsidRPr="0084767F" w:rsidRDefault="000C687B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7079F" w:rsidRPr="00374B5D">
        <w:rPr>
          <w:sz w:val="28"/>
          <w:szCs w:val="28"/>
        </w:rPr>
        <w:t xml:space="preserve"> ампутация или порок развития (класс </w:t>
      </w:r>
      <w:r w:rsidR="0027079F" w:rsidRPr="00374B5D">
        <w:rPr>
          <w:sz w:val="28"/>
          <w:szCs w:val="28"/>
          <w:lang w:val="en-US"/>
        </w:rPr>
        <w:t>LW</w:t>
      </w:r>
      <w:r w:rsidR="0027079F" w:rsidRPr="00374B5D">
        <w:rPr>
          <w:sz w:val="28"/>
          <w:szCs w:val="28"/>
        </w:rPr>
        <w:t xml:space="preserve"> 2-9).</w:t>
      </w:r>
    </w:p>
    <w:p w:rsidR="0027079F" w:rsidRPr="0084767F" w:rsidRDefault="0027079F" w:rsidP="002B7ED3">
      <w:pPr>
        <w:pStyle w:val="33"/>
        <w:widowControl w:val="0"/>
        <w:spacing w:after="0" w:line="360" w:lineRule="auto"/>
        <w:ind w:firstLine="360"/>
        <w:rPr>
          <w:sz w:val="28"/>
          <w:szCs w:val="28"/>
        </w:rPr>
      </w:pPr>
    </w:p>
    <w:p w:rsidR="00F36A99" w:rsidRPr="0084767F" w:rsidRDefault="000C687B" w:rsidP="000C687B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79F" w:rsidRPr="0084767F">
        <w:rPr>
          <w:sz w:val="28"/>
          <w:szCs w:val="28"/>
        </w:rPr>
        <w:t>.4.</w:t>
      </w:r>
      <w:r w:rsidR="00F36A99" w:rsidRPr="0084767F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(в начале учебного года). Для определения группы по степени функциональных возможностей спортсмена с поражением опорно-двигательного аппарата приказом учреждения создается комиссия, в которую входят: директор учреждения, старший тренер-преподаватель (или тренер-преподаватель) по адаптивной физической культуре и спорту, врач (невролог, травматолог, при необходимости - офтальмолог). Если у спортсмена уже имеется класс, утвержденный классификационной комиссией субъекта РФ, комиссией спортивной федераци</w:t>
      </w:r>
      <w:r w:rsidR="00F36A99" w:rsidRPr="0084767F">
        <w:rPr>
          <w:color w:val="1F497D"/>
          <w:sz w:val="28"/>
          <w:szCs w:val="28"/>
        </w:rPr>
        <w:t>и</w:t>
      </w:r>
      <w:r w:rsidR="00F36A99" w:rsidRPr="0084767F">
        <w:rPr>
          <w:sz w:val="28"/>
          <w:szCs w:val="28"/>
        </w:rPr>
        <w:t xml:space="preserve"> инвалидов общероссийского уровня, или международной комиссией, то отнесение спортсмена к группе по степени функциональных возможностей осуществляется на основании определения его </w:t>
      </w:r>
      <w:r>
        <w:rPr>
          <w:sz w:val="28"/>
          <w:szCs w:val="28"/>
        </w:rPr>
        <w:t>класса, данного этой комиссией.</w:t>
      </w:r>
    </w:p>
    <w:p w:rsidR="00F36A99" w:rsidRPr="0084767F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296" w:rsidRPr="0084767F">
        <w:rPr>
          <w:sz w:val="28"/>
          <w:szCs w:val="28"/>
        </w:rPr>
        <w:t>.4</w:t>
      </w:r>
      <w:r w:rsidR="00F36A99" w:rsidRPr="0084767F">
        <w:rPr>
          <w:sz w:val="28"/>
          <w:szCs w:val="28"/>
        </w:rPr>
        <w:t>.4</w:t>
      </w:r>
      <w:proofErr w:type="gramStart"/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В</w:t>
      </w:r>
      <w:proofErr w:type="gramEnd"/>
      <w:r w:rsidR="00F36A99" w:rsidRPr="0084767F">
        <w:rPr>
          <w:sz w:val="28"/>
          <w:szCs w:val="28"/>
        </w:rPr>
        <w:t xml:space="preserve"> случае необходимости объединения в одну учебную группу занимающихся, разных по возрасту, функциональному классу или уровню спортивной подготовленности, разница в степени функциональных возможностей не должна превышать трех функциональных классов, разница в уровне спортивной подготовленности не должна превышать двух спортивных разрядов.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соревнований.</w:t>
      </w:r>
    </w:p>
    <w:p w:rsidR="00F36A99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7296" w:rsidRPr="0084767F"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.5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Распределение спортсменов на группы в соответствии с функционально-медицинскими классами, установленными международными спортивными организациями инвалидов</w:t>
      </w:r>
      <w:r>
        <w:rPr>
          <w:sz w:val="28"/>
          <w:szCs w:val="28"/>
        </w:rPr>
        <w:t>:</w:t>
      </w:r>
    </w:p>
    <w:p w:rsidR="000C687B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3788"/>
        <w:gridCol w:w="1983"/>
        <w:gridCol w:w="1841"/>
        <w:gridCol w:w="1959"/>
      </w:tblGrid>
      <w:tr w:rsidR="00B5675B" w:rsidTr="008E61E5">
        <w:tc>
          <w:tcPr>
            <w:tcW w:w="3788" w:type="dxa"/>
          </w:tcPr>
          <w:p w:rsidR="00B5675B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Наименование международной спортивной организации инвалидов</w:t>
            </w:r>
          </w:p>
        </w:tc>
        <w:tc>
          <w:tcPr>
            <w:tcW w:w="1983" w:type="dxa"/>
            <w:vAlign w:val="center"/>
          </w:tcPr>
          <w:p w:rsidR="00B5675B" w:rsidRPr="0084767F" w:rsidRDefault="00B5675B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41" w:type="dxa"/>
            <w:vAlign w:val="center"/>
          </w:tcPr>
          <w:p w:rsidR="00B5675B" w:rsidRPr="0084767F" w:rsidRDefault="00B5675B" w:rsidP="00A44A7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59" w:type="dxa"/>
            <w:vAlign w:val="center"/>
          </w:tcPr>
          <w:p w:rsidR="00B5675B" w:rsidRPr="0084767F" w:rsidRDefault="00B5675B" w:rsidP="00A44A7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</w:t>
            </w:r>
          </w:p>
        </w:tc>
      </w:tr>
      <w:tr w:rsidR="008E61E5" w:rsidTr="008E61E5">
        <w:tc>
          <w:tcPr>
            <w:tcW w:w="3788" w:type="dxa"/>
          </w:tcPr>
          <w:p w:rsidR="008E61E5" w:rsidRPr="0084767F" w:rsidRDefault="008E61E5" w:rsidP="00A44A7D">
            <w:pPr>
              <w:widowControl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-</w:t>
            </w:r>
            <w:r w:rsidRPr="0084767F">
              <w:rPr>
                <w:sz w:val="28"/>
                <w:szCs w:val="28"/>
                <w:lang w:val="en-US"/>
              </w:rPr>
              <w:t>ISRA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(Международная ассоциация спорта и рекреации лиц с церебральным параличом)</w:t>
            </w:r>
          </w:p>
        </w:tc>
        <w:tc>
          <w:tcPr>
            <w:tcW w:w="1983" w:type="dxa"/>
            <w:vAlign w:val="center"/>
          </w:tcPr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7</w:t>
            </w:r>
            <w:r w:rsidRPr="0084767F">
              <w:rPr>
                <w:sz w:val="28"/>
                <w:szCs w:val="28"/>
                <w:lang w:val="en-US"/>
              </w:rPr>
              <w:t>, CP</w:t>
            </w:r>
            <w:r w:rsidRPr="0084767F"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  <w:vAlign w:val="center"/>
          </w:tcPr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5</w:t>
            </w:r>
            <w:r w:rsidRPr="0084767F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  <w:vAlign w:val="center"/>
          </w:tcPr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1</w:t>
            </w:r>
            <w:r w:rsidRPr="0084767F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2</w:t>
            </w:r>
            <w:r w:rsidRPr="0084767F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3</w:t>
            </w:r>
            <w:r w:rsidRPr="0084767F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CP</w:t>
            </w:r>
            <w:r w:rsidRPr="0084767F">
              <w:rPr>
                <w:sz w:val="28"/>
                <w:szCs w:val="28"/>
              </w:rPr>
              <w:t>4</w:t>
            </w:r>
          </w:p>
        </w:tc>
      </w:tr>
      <w:tr w:rsidR="008E61E5" w:rsidTr="008E61E5">
        <w:tc>
          <w:tcPr>
            <w:tcW w:w="3788" w:type="dxa"/>
          </w:tcPr>
          <w:p w:rsidR="008E61E5" w:rsidRPr="0084767F" w:rsidRDefault="008E61E5" w:rsidP="00A44A7D">
            <w:pPr>
              <w:widowControl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IWAS</w:t>
            </w:r>
            <w:r w:rsidRPr="0084767F">
              <w:rPr>
                <w:sz w:val="28"/>
                <w:szCs w:val="28"/>
              </w:rPr>
              <w:t xml:space="preserve"> (Международная спортивная ассоциация колясочников и </w:t>
            </w:r>
            <w:proofErr w:type="spellStart"/>
            <w:r w:rsidRPr="0084767F">
              <w:rPr>
                <w:sz w:val="28"/>
                <w:szCs w:val="28"/>
              </w:rPr>
              <w:t>ампутантов</w:t>
            </w:r>
            <w:proofErr w:type="spellEnd"/>
            <w:r w:rsidRPr="0084767F">
              <w:rPr>
                <w:sz w:val="28"/>
                <w:szCs w:val="28"/>
              </w:rPr>
              <w:t xml:space="preserve">), объединившая две международные организации: </w:t>
            </w:r>
            <w:r w:rsidRPr="0084767F">
              <w:rPr>
                <w:sz w:val="28"/>
                <w:szCs w:val="28"/>
                <w:lang w:val="en-US"/>
              </w:rPr>
              <w:t>ISMGF</w:t>
            </w:r>
            <w:r w:rsidRPr="0084767F">
              <w:rPr>
                <w:sz w:val="28"/>
                <w:szCs w:val="28"/>
              </w:rPr>
              <w:t xml:space="preserve"> и </w:t>
            </w:r>
            <w:r w:rsidRPr="0084767F">
              <w:rPr>
                <w:sz w:val="28"/>
                <w:szCs w:val="28"/>
                <w:lang w:val="en-US"/>
              </w:rPr>
              <w:t>ISOD</w:t>
            </w:r>
            <w:r w:rsidRPr="00847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>А</w:t>
            </w:r>
            <w:r w:rsidRPr="0084767F">
              <w:rPr>
                <w:sz w:val="28"/>
                <w:szCs w:val="28"/>
                <w:lang w:val="en-US"/>
              </w:rPr>
              <w:t>3,</w:t>
            </w:r>
            <w:r w:rsidRPr="00642B21">
              <w:rPr>
                <w:sz w:val="28"/>
                <w:szCs w:val="28"/>
                <w:lang w:val="en-US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A4,</w:t>
            </w:r>
            <w:r w:rsidRPr="00642B21">
              <w:rPr>
                <w:sz w:val="28"/>
                <w:szCs w:val="28"/>
                <w:lang w:val="en-US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A8,</w:t>
            </w:r>
            <w:r w:rsidRPr="00642B21">
              <w:rPr>
                <w:sz w:val="28"/>
                <w:szCs w:val="28"/>
                <w:lang w:val="en-US"/>
              </w:rPr>
              <w:t xml:space="preserve"> </w:t>
            </w:r>
            <w:r w:rsidRPr="0084767F">
              <w:rPr>
                <w:sz w:val="28"/>
                <w:szCs w:val="28"/>
                <w:lang w:val="en-US"/>
              </w:rPr>
              <w:t>A9,57,58</w:t>
            </w:r>
          </w:p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B5675B">
              <w:rPr>
                <w:sz w:val="28"/>
                <w:szCs w:val="28"/>
                <w:lang w:val="en-US"/>
              </w:rPr>
              <w:t xml:space="preserve">LW2,LW3, LW4, LW6, LW8 </w:t>
            </w:r>
          </w:p>
        </w:tc>
        <w:tc>
          <w:tcPr>
            <w:tcW w:w="1841" w:type="dxa"/>
            <w:vAlign w:val="center"/>
          </w:tcPr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А</w:t>
            </w:r>
            <w:proofErr w:type="gramStart"/>
            <w:r w:rsidRPr="0084767F">
              <w:rPr>
                <w:sz w:val="28"/>
                <w:szCs w:val="28"/>
              </w:rPr>
              <w:t>6</w:t>
            </w:r>
            <w:proofErr w:type="gramEnd"/>
            <w:r w:rsidRPr="008476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А7,55, 56</w:t>
            </w:r>
            <w:r w:rsidRPr="0084767F">
              <w:rPr>
                <w:sz w:val="28"/>
                <w:szCs w:val="28"/>
                <w:lang w:val="en-US"/>
              </w:rPr>
              <w:t xml:space="preserve"> </w:t>
            </w:r>
          </w:p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 xml:space="preserve">5/7, </w:t>
            </w: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 xml:space="preserve">9, </w:t>
            </w: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>12</w:t>
            </w:r>
          </w:p>
        </w:tc>
        <w:tc>
          <w:tcPr>
            <w:tcW w:w="1959" w:type="dxa"/>
            <w:vAlign w:val="center"/>
          </w:tcPr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А</w:t>
            </w:r>
            <w:proofErr w:type="gramStart"/>
            <w:r w:rsidRPr="0084767F">
              <w:rPr>
                <w:sz w:val="28"/>
                <w:szCs w:val="28"/>
              </w:rPr>
              <w:t>1</w:t>
            </w:r>
            <w:proofErr w:type="gramEnd"/>
            <w:r w:rsidRPr="008476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А2,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А5,51,52,53,54</w:t>
            </w:r>
          </w:p>
          <w:p w:rsidR="008E61E5" w:rsidRPr="0084767F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 xml:space="preserve">10; </w:t>
            </w: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 xml:space="preserve">10,5; </w:t>
            </w: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 xml:space="preserve">11; </w:t>
            </w:r>
            <w:r w:rsidRPr="00B5675B">
              <w:rPr>
                <w:sz w:val="28"/>
                <w:szCs w:val="28"/>
                <w:lang w:val="en-US"/>
              </w:rPr>
              <w:t>LW</w:t>
            </w:r>
            <w:r w:rsidRPr="00B5675B">
              <w:rPr>
                <w:sz w:val="28"/>
                <w:szCs w:val="28"/>
              </w:rPr>
              <w:t>11,5</w:t>
            </w:r>
          </w:p>
        </w:tc>
      </w:tr>
    </w:tbl>
    <w:p w:rsidR="008E61E5" w:rsidRDefault="008E61E5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75D51" w:rsidRPr="008E61E5" w:rsidRDefault="008E61E5" w:rsidP="002B7ED3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4.4.6  </w:t>
      </w:r>
      <w:r w:rsidR="00B75D51" w:rsidRPr="008E61E5">
        <w:rPr>
          <w:sz w:val="28"/>
          <w:szCs w:val="28"/>
        </w:rPr>
        <w:t>Распределение спортсменов</w:t>
      </w:r>
      <w:r w:rsidR="00CA53F9" w:rsidRPr="008E61E5">
        <w:rPr>
          <w:sz w:val="28"/>
          <w:szCs w:val="28"/>
        </w:rPr>
        <w:t xml:space="preserve"> </w:t>
      </w:r>
      <w:proofErr w:type="spellStart"/>
      <w:r w:rsidR="00CA53F9" w:rsidRPr="008E61E5">
        <w:rPr>
          <w:sz w:val="28"/>
          <w:szCs w:val="28"/>
        </w:rPr>
        <w:t>паралимпийских</w:t>
      </w:r>
      <w:proofErr w:type="spellEnd"/>
      <w:r w:rsidR="00CA53F9" w:rsidRPr="008E61E5">
        <w:rPr>
          <w:sz w:val="28"/>
          <w:szCs w:val="28"/>
        </w:rPr>
        <w:t xml:space="preserve"> зимних видов спорта</w:t>
      </w:r>
      <w:r w:rsidR="00B75D51" w:rsidRPr="008E61E5">
        <w:rPr>
          <w:sz w:val="28"/>
          <w:szCs w:val="28"/>
        </w:rPr>
        <w:t xml:space="preserve"> на группы в соответствии с функционально-медицинскими классами</w:t>
      </w:r>
      <w:r w:rsidRPr="008E61E5">
        <w:rPr>
          <w:sz w:val="28"/>
          <w:szCs w:val="28"/>
        </w:rPr>
        <w:t>:</w:t>
      </w:r>
    </w:p>
    <w:p w:rsidR="008E61E5" w:rsidRDefault="008E61E5" w:rsidP="002B7ED3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fc"/>
        <w:tblW w:w="0" w:type="auto"/>
        <w:tblLayout w:type="fixed"/>
        <w:tblLook w:val="04A0"/>
      </w:tblPr>
      <w:tblGrid>
        <w:gridCol w:w="2329"/>
        <w:gridCol w:w="2599"/>
        <w:gridCol w:w="2217"/>
        <w:gridCol w:w="2426"/>
      </w:tblGrid>
      <w:tr w:rsidR="008E61E5" w:rsidTr="008E61E5">
        <w:tc>
          <w:tcPr>
            <w:tcW w:w="2329" w:type="dxa"/>
          </w:tcPr>
          <w:p w:rsid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r>
              <w:rPr>
                <w:sz w:val="28"/>
                <w:szCs w:val="28"/>
              </w:rPr>
              <w:t>паралимпийского</w:t>
            </w:r>
            <w:proofErr w:type="spellEnd"/>
            <w:r>
              <w:rPr>
                <w:sz w:val="28"/>
                <w:szCs w:val="28"/>
              </w:rPr>
              <w:t xml:space="preserve"> спорта</w:t>
            </w:r>
          </w:p>
        </w:tc>
        <w:tc>
          <w:tcPr>
            <w:tcW w:w="259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 xml:space="preserve">Группа </w:t>
            </w:r>
            <w:r w:rsidRPr="008E61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17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</w:rPr>
              <w:t xml:space="preserve">Группа </w:t>
            </w:r>
            <w:r w:rsidRPr="008E61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6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</w:rPr>
              <w:t xml:space="preserve">Группа </w:t>
            </w:r>
            <w:r w:rsidRPr="008E61E5">
              <w:rPr>
                <w:sz w:val="28"/>
                <w:szCs w:val="28"/>
                <w:lang w:val="en-US"/>
              </w:rPr>
              <w:t>I</w:t>
            </w:r>
          </w:p>
        </w:tc>
      </w:tr>
      <w:tr w:rsidR="008E61E5" w:rsidTr="008E61E5">
        <w:tc>
          <w:tcPr>
            <w:tcW w:w="232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Биатлон</w:t>
            </w:r>
          </w:p>
        </w:tc>
        <w:tc>
          <w:tcPr>
            <w:tcW w:w="2599" w:type="dxa"/>
            <w:vAlign w:val="center"/>
          </w:tcPr>
          <w:p w:rsidR="008E61E5" w:rsidRDefault="008E61E5" w:rsidP="00236F4A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LW</w:t>
            </w:r>
            <w:r w:rsidRPr="00CD29FE">
              <w:rPr>
                <w:sz w:val="28"/>
                <w:szCs w:val="28"/>
                <w:lang w:val="en-US"/>
              </w:rPr>
              <w:t xml:space="preserve">2,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CD29FE">
              <w:rPr>
                <w:sz w:val="28"/>
                <w:szCs w:val="28"/>
                <w:lang w:val="en-US"/>
              </w:rPr>
              <w:t xml:space="preserve">3,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CD29FE">
              <w:rPr>
                <w:sz w:val="28"/>
                <w:szCs w:val="28"/>
                <w:lang w:val="en-US"/>
              </w:rPr>
              <w:t xml:space="preserve">4,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CD29FE">
              <w:rPr>
                <w:sz w:val="28"/>
                <w:szCs w:val="28"/>
                <w:lang w:val="en-US"/>
              </w:rPr>
              <w:t xml:space="preserve">6,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CD29FE">
              <w:rPr>
                <w:sz w:val="28"/>
                <w:szCs w:val="28"/>
                <w:lang w:val="en-US"/>
              </w:rPr>
              <w:t xml:space="preserve">8 </w:t>
            </w:r>
          </w:p>
          <w:p w:rsidR="00A44A7D" w:rsidRPr="00A44A7D" w:rsidRDefault="00A44A7D" w:rsidP="00236F4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LW</w:t>
            </w:r>
            <w:r w:rsidRPr="008E61E5">
              <w:rPr>
                <w:sz w:val="28"/>
                <w:szCs w:val="28"/>
              </w:rPr>
              <w:t xml:space="preserve">5/7,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8E61E5">
              <w:rPr>
                <w:sz w:val="28"/>
                <w:szCs w:val="28"/>
              </w:rPr>
              <w:t xml:space="preserve">9,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8E61E5">
              <w:rPr>
                <w:sz w:val="28"/>
                <w:szCs w:val="28"/>
              </w:rPr>
              <w:t>12</w:t>
            </w:r>
          </w:p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8E61E5" w:rsidRPr="008E61E5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B1, LW10</w:t>
            </w:r>
            <w:r w:rsidRPr="008E61E5">
              <w:rPr>
                <w:sz w:val="28"/>
                <w:szCs w:val="28"/>
              </w:rPr>
              <w:t>;</w:t>
            </w:r>
            <w:r w:rsidRPr="008E61E5">
              <w:rPr>
                <w:sz w:val="28"/>
                <w:szCs w:val="28"/>
                <w:lang w:val="en-US"/>
              </w:rPr>
              <w:t xml:space="preserve"> LW10</w:t>
            </w:r>
            <w:r w:rsidRPr="008E61E5">
              <w:rPr>
                <w:sz w:val="28"/>
                <w:szCs w:val="28"/>
              </w:rPr>
              <w:t xml:space="preserve">,5; </w:t>
            </w:r>
            <w:r w:rsidRPr="008E61E5">
              <w:rPr>
                <w:sz w:val="28"/>
                <w:szCs w:val="28"/>
                <w:lang w:val="en-US"/>
              </w:rPr>
              <w:t>LW11</w:t>
            </w:r>
            <w:r w:rsidRPr="008E61E5">
              <w:rPr>
                <w:sz w:val="28"/>
                <w:szCs w:val="28"/>
              </w:rPr>
              <w:t xml:space="preserve">; </w:t>
            </w:r>
            <w:r w:rsidRPr="008E61E5">
              <w:rPr>
                <w:sz w:val="28"/>
                <w:szCs w:val="28"/>
                <w:lang w:val="en-US"/>
              </w:rPr>
              <w:t>LW1</w:t>
            </w:r>
            <w:r w:rsidRPr="008E61E5">
              <w:rPr>
                <w:sz w:val="28"/>
                <w:szCs w:val="28"/>
              </w:rPr>
              <w:t>1,5</w:t>
            </w:r>
          </w:p>
        </w:tc>
      </w:tr>
      <w:tr w:rsidR="008E61E5" w:rsidRPr="008E61E5" w:rsidTr="008E61E5">
        <w:tc>
          <w:tcPr>
            <w:tcW w:w="232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Горные лыжи</w:t>
            </w:r>
          </w:p>
        </w:tc>
        <w:tc>
          <w:tcPr>
            <w:tcW w:w="2599" w:type="dxa"/>
            <w:vAlign w:val="center"/>
          </w:tcPr>
          <w:p w:rsidR="008E61E5" w:rsidRPr="008E61E5" w:rsidRDefault="008E61E5" w:rsidP="00A44A7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  <w:lang w:val="en-US"/>
              </w:rPr>
              <w:t>LW2, LW3/1, LW3/2, LW4, LW6/8, LW9/1, LW9/2,</w:t>
            </w:r>
          </w:p>
        </w:tc>
        <w:tc>
          <w:tcPr>
            <w:tcW w:w="2217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  <w:lang w:val="en-US"/>
              </w:rPr>
              <w:t>LW1, LW5/7, LW12/2,</w:t>
            </w:r>
          </w:p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LW10, LW11, LW12/1</w:t>
            </w:r>
          </w:p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61E5" w:rsidTr="008E61E5">
        <w:tc>
          <w:tcPr>
            <w:tcW w:w="232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Кёрлинг</w:t>
            </w:r>
          </w:p>
        </w:tc>
        <w:tc>
          <w:tcPr>
            <w:tcW w:w="259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А</w:t>
            </w:r>
            <w:proofErr w:type="gramStart"/>
            <w:r w:rsidRPr="008E61E5">
              <w:rPr>
                <w:sz w:val="28"/>
                <w:szCs w:val="28"/>
              </w:rPr>
              <w:t>2</w:t>
            </w:r>
            <w:proofErr w:type="gramEnd"/>
            <w:r w:rsidRPr="008E61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E61E5">
              <w:rPr>
                <w:sz w:val="28"/>
                <w:szCs w:val="28"/>
              </w:rPr>
              <w:t>А3,</w:t>
            </w:r>
            <w:r>
              <w:rPr>
                <w:sz w:val="28"/>
                <w:szCs w:val="28"/>
              </w:rPr>
              <w:t xml:space="preserve"> </w:t>
            </w:r>
            <w:r w:rsidRPr="008E61E5">
              <w:rPr>
                <w:sz w:val="28"/>
                <w:szCs w:val="28"/>
              </w:rPr>
              <w:t>А4,</w:t>
            </w:r>
            <w:r>
              <w:rPr>
                <w:sz w:val="28"/>
                <w:szCs w:val="28"/>
              </w:rPr>
              <w:t xml:space="preserve"> </w:t>
            </w:r>
            <w:r w:rsidRPr="008E61E5">
              <w:rPr>
                <w:sz w:val="28"/>
                <w:szCs w:val="28"/>
              </w:rPr>
              <w:t>А6,</w:t>
            </w:r>
            <w:r>
              <w:rPr>
                <w:sz w:val="28"/>
                <w:szCs w:val="28"/>
              </w:rPr>
              <w:t xml:space="preserve"> </w:t>
            </w:r>
            <w:r w:rsidRPr="008E61E5">
              <w:rPr>
                <w:sz w:val="28"/>
                <w:szCs w:val="28"/>
              </w:rPr>
              <w:t>А7, А8,</w:t>
            </w:r>
            <w:r>
              <w:rPr>
                <w:sz w:val="28"/>
                <w:szCs w:val="28"/>
              </w:rPr>
              <w:t xml:space="preserve"> </w:t>
            </w:r>
            <w:r w:rsidRPr="008E61E5">
              <w:rPr>
                <w:sz w:val="28"/>
                <w:szCs w:val="28"/>
              </w:rPr>
              <w:t>А9, СР7,СР8,</w:t>
            </w:r>
          </w:p>
          <w:p w:rsidR="008E61E5" w:rsidRPr="008E61E5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57,58</w:t>
            </w:r>
          </w:p>
        </w:tc>
        <w:tc>
          <w:tcPr>
            <w:tcW w:w="2217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А</w:t>
            </w:r>
            <w:proofErr w:type="gramStart"/>
            <w:r w:rsidRPr="008E61E5">
              <w:rPr>
                <w:sz w:val="28"/>
                <w:szCs w:val="28"/>
              </w:rPr>
              <w:t>1</w:t>
            </w:r>
            <w:proofErr w:type="gramEnd"/>
            <w:r w:rsidRPr="008E61E5">
              <w:rPr>
                <w:sz w:val="28"/>
                <w:szCs w:val="28"/>
              </w:rPr>
              <w:t xml:space="preserve">, </w:t>
            </w:r>
            <w:r w:rsidRPr="008E61E5">
              <w:rPr>
                <w:sz w:val="28"/>
                <w:szCs w:val="28"/>
                <w:lang w:val="en-US"/>
              </w:rPr>
              <w:t>III</w:t>
            </w:r>
            <w:r w:rsidRPr="008E61E5">
              <w:rPr>
                <w:sz w:val="28"/>
                <w:szCs w:val="28"/>
              </w:rPr>
              <w:t>,</w:t>
            </w:r>
            <w:r w:rsidRPr="008E61E5">
              <w:rPr>
                <w:sz w:val="28"/>
                <w:szCs w:val="28"/>
                <w:lang w:val="en-US"/>
              </w:rPr>
              <w:t>IV</w:t>
            </w:r>
            <w:r w:rsidRPr="008E61E5">
              <w:rPr>
                <w:sz w:val="28"/>
                <w:szCs w:val="28"/>
              </w:rPr>
              <w:t>,</w:t>
            </w:r>
            <w:r w:rsidRPr="008E61E5">
              <w:rPr>
                <w:sz w:val="28"/>
                <w:szCs w:val="28"/>
                <w:lang w:val="en-US"/>
              </w:rPr>
              <w:t>V</w:t>
            </w:r>
            <w:r w:rsidRPr="008E61E5">
              <w:rPr>
                <w:sz w:val="28"/>
                <w:szCs w:val="28"/>
              </w:rPr>
              <w:t xml:space="preserve">, </w:t>
            </w:r>
            <w:r w:rsidRPr="008E61E5">
              <w:rPr>
                <w:sz w:val="28"/>
                <w:szCs w:val="28"/>
                <w:lang w:val="en-US"/>
              </w:rPr>
              <w:t>CP</w:t>
            </w:r>
            <w:r w:rsidRPr="008E61E5">
              <w:rPr>
                <w:sz w:val="28"/>
                <w:szCs w:val="28"/>
              </w:rPr>
              <w:t>5,</w:t>
            </w:r>
            <w:r w:rsidRPr="008E61E5">
              <w:rPr>
                <w:sz w:val="28"/>
                <w:szCs w:val="28"/>
                <w:lang w:val="en-US"/>
              </w:rPr>
              <w:t>CP</w:t>
            </w:r>
            <w:r w:rsidRPr="008E61E5">
              <w:rPr>
                <w:sz w:val="28"/>
                <w:szCs w:val="28"/>
              </w:rPr>
              <w:t>6,</w:t>
            </w:r>
          </w:p>
          <w:p w:rsidR="008E61E5" w:rsidRPr="008E61E5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55,56</w:t>
            </w:r>
          </w:p>
        </w:tc>
        <w:tc>
          <w:tcPr>
            <w:tcW w:w="2426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  <w:lang w:val="en-US"/>
              </w:rPr>
              <w:t xml:space="preserve">I,II, CP1, CP2, </w:t>
            </w:r>
            <w:r w:rsidRPr="008E61E5">
              <w:rPr>
                <w:sz w:val="28"/>
                <w:szCs w:val="28"/>
              </w:rPr>
              <w:t>С</w:t>
            </w:r>
            <w:r w:rsidRPr="008E61E5">
              <w:rPr>
                <w:sz w:val="28"/>
                <w:szCs w:val="28"/>
                <w:lang w:val="en-US"/>
              </w:rPr>
              <w:t>P3, CP4,</w:t>
            </w:r>
          </w:p>
          <w:p w:rsidR="008E61E5" w:rsidRPr="008E61E5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51,52,53,54</w:t>
            </w:r>
          </w:p>
        </w:tc>
      </w:tr>
      <w:tr w:rsidR="008E61E5" w:rsidRPr="008E61E5" w:rsidTr="008E61E5">
        <w:tc>
          <w:tcPr>
            <w:tcW w:w="232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599" w:type="dxa"/>
            <w:vAlign w:val="center"/>
          </w:tcPr>
          <w:p w:rsidR="008E61E5" w:rsidRPr="00236F4A" w:rsidRDefault="008E61E5" w:rsidP="00236F4A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  <w:lang w:val="en-US"/>
              </w:rPr>
              <w:t>LW</w:t>
            </w:r>
            <w:r w:rsidRPr="00236F4A">
              <w:rPr>
                <w:sz w:val="28"/>
                <w:szCs w:val="28"/>
                <w:lang w:val="en-US"/>
              </w:rPr>
              <w:t xml:space="preserve">2,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236F4A">
              <w:rPr>
                <w:sz w:val="28"/>
                <w:szCs w:val="28"/>
                <w:lang w:val="en-US"/>
              </w:rPr>
              <w:t xml:space="preserve">3,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236F4A">
              <w:rPr>
                <w:sz w:val="28"/>
                <w:szCs w:val="28"/>
                <w:lang w:val="en-US"/>
              </w:rPr>
              <w:t xml:space="preserve">4,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236F4A">
              <w:rPr>
                <w:sz w:val="28"/>
                <w:szCs w:val="28"/>
                <w:lang w:val="en-US"/>
              </w:rPr>
              <w:t xml:space="preserve">6, </w:t>
            </w:r>
            <w:r w:rsidRPr="008E61E5">
              <w:rPr>
                <w:sz w:val="28"/>
                <w:szCs w:val="28"/>
                <w:lang w:val="en-US"/>
              </w:rPr>
              <w:t>LW</w:t>
            </w:r>
            <w:r w:rsidRPr="00236F4A">
              <w:rPr>
                <w:sz w:val="28"/>
                <w:szCs w:val="28"/>
                <w:lang w:val="en-US"/>
              </w:rPr>
              <w:t xml:space="preserve">8, </w:t>
            </w:r>
          </w:p>
        </w:tc>
        <w:tc>
          <w:tcPr>
            <w:tcW w:w="2217" w:type="dxa"/>
            <w:vAlign w:val="center"/>
          </w:tcPr>
          <w:p w:rsidR="008E61E5" w:rsidRPr="00236F4A" w:rsidRDefault="008E61E5" w:rsidP="00A44A7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  <w:lang w:val="en-US"/>
              </w:rPr>
              <w:t>LW5/7, LW9, LW12</w:t>
            </w:r>
          </w:p>
        </w:tc>
        <w:tc>
          <w:tcPr>
            <w:tcW w:w="2426" w:type="dxa"/>
            <w:vAlign w:val="center"/>
          </w:tcPr>
          <w:p w:rsidR="008E61E5" w:rsidRPr="008E61E5" w:rsidRDefault="008E61E5" w:rsidP="00A44A7D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LW10</w:t>
            </w:r>
            <w:r w:rsidRPr="008E61E5">
              <w:rPr>
                <w:sz w:val="28"/>
                <w:szCs w:val="28"/>
              </w:rPr>
              <w:t>;</w:t>
            </w:r>
            <w:r w:rsidRPr="008E61E5">
              <w:rPr>
                <w:sz w:val="28"/>
                <w:szCs w:val="28"/>
                <w:lang w:val="en-US"/>
              </w:rPr>
              <w:t xml:space="preserve"> LW10</w:t>
            </w:r>
            <w:r w:rsidRPr="008E61E5">
              <w:rPr>
                <w:sz w:val="28"/>
                <w:szCs w:val="28"/>
              </w:rPr>
              <w:t xml:space="preserve">,5; </w:t>
            </w:r>
            <w:r w:rsidRPr="008E61E5">
              <w:rPr>
                <w:sz w:val="28"/>
                <w:szCs w:val="28"/>
                <w:lang w:val="en-US"/>
              </w:rPr>
              <w:t>LW11</w:t>
            </w:r>
            <w:r w:rsidRPr="008E61E5">
              <w:rPr>
                <w:sz w:val="28"/>
                <w:szCs w:val="28"/>
              </w:rPr>
              <w:t xml:space="preserve">; </w:t>
            </w:r>
            <w:r w:rsidRPr="008E61E5">
              <w:rPr>
                <w:sz w:val="28"/>
                <w:szCs w:val="28"/>
                <w:lang w:val="en-US"/>
              </w:rPr>
              <w:t>LW1</w:t>
            </w:r>
            <w:r w:rsidRPr="008E61E5">
              <w:rPr>
                <w:sz w:val="28"/>
                <w:szCs w:val="28"/>
              </w:rPr>
              <w:t>1,5</w:t>
            </w:r>
          </w:p>
        </w:tc>
      </w:tr>
    </w:tbl>
    <w:p w:rsidR="008E61E5" w:rsidRDefault="008E61E5" w:rsidP="002B7ED3">
      <w:pPr>
        <w:widowControl w:val="0"/>
        <w:spacing w:line="360" w:lineRule="auto"/>
        <w:jc w:val="both"/>
        <w:rPr>
          <w:sz w:val="28"/>
          <w:szCs w:val="28"/>
        </w:rPr>
      </w:pPr>
    </w:p>
    <w:p w:rsidR="00F36A99" w:rsidRPr="0084767F" w:rsidRDefault="008E61E5" w:rsidP="008E61E5">
      <w:pPr>
        <w:widowControl w:val="0"/>
        <w:spacing w:line="360" w:lineRule="auto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ab/>
        <w:t>4.4.7  </w:t>
      </w:r>
      <w:r w:rsidR="00F36A99" w:rsidRPr="0084767F">
        <w:rPr>
          <w:rStyle w:val="FontStyle11"/>
          <w:color w:val="000000"/>
          <w:sz w:val="28"/>
          <w:szCs w:val="28"/>
        </w:rPr>
        <w:t>Тренеры, обеспечивающие спортивную подготовку, проходят аттестацию и тарификацию в законодательно установленном порядке.</w:t>
      </w:r>
    </w:p>
    <w:p w:rsidR="00F36A99" w:rsidRDefault="008E61E5" w:rsidP="008E61E5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7296" w:rsidRPr="0084767F">
        <w:rPr>
          <w:color w:val="000000"/>
          <w:sz w:val="28"/>
          <w:szCs w:val="28"/>
        </w:rPr>
        <w:t>4.</w:t>
      </w:r>
      <w:r w:rsidR="00CA53F9" w:rsidRPr="0084767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 </w:t>
      </w:r>
      <w:r w:rsidR="00F36A99" w:rsidRPr="0084767F">
        <w:rPr>
          <w:color w:val="000000"/>
          <w:sz w:val="28"/>
          <w:szCs w:val="28"/>
        </w:rPr>
        <w:t>Стандарт устанавливает также требования к судейскому корпусу по проведению спортивных соревнований: наличие сертификата на право осуществления судейства в порядке, установленном действующим законодательством в области физической культуры и спорта, наличие соответствующей судейской категории, обеспечение объективного, не предвзятого судейства, особенно в соревнованиях начинающих спо</w:t>
      </w:r>
      <w:r>
        <w:rPr>
          <w:color w:val="000000"/>
          <w:sz w:val="28"/>
          <w:szCs w:val="28"/>
        </w:rPr>
        <w:t>ртсменов.</w:t>
      </w:r>
    </w:p>
    <w:p w:rsidR="00A44A7D" w:rsidRDefault="00A44A7D" w:rsidP="008E61E5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33A1A" w:rsidRPr="0084767F" w:rsidRDefault="008E61E5" w:rsidP="008E61E5">
      <w:pPr>
        <w:widowControl w:val="0"/>
        <w:tabs>
          <w:tab w:val="left" w:pos="10359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4.5  </w:t>
      </w:r>
      <w:r w:rsidR="00B33A1A" w:rsidRPr="0084767F">
        <w:rPr>
          <w:color w:val="000000"/>
          <w:sz w:val="28"/>
          <w:szCs w:val="28"/>
        </w:rPr>
        <w:t>Т</w:t>
      </w:r>
      <w:r w:rsidRPr="0084767F">
        <w:rPr>
          <w:color w:val="000000"/>
          <w:sz w:val="28"/>
          <w:szCs w:val="28"/>
        </w:rPr>
        <w:t>ребования к результатам реализации</w:t>
      </w:r>
      <w:r>
        <w:rPr>
          <w:color w:val="000000"/>
          <w:sz w:val="28"/>
          <w:szCs w:val="28"/>
        </w:rPr>
        <w:t xml:space="preserve"> программ спортивной подготовки</w:t>
      </w:r>
    </w:p>
    <w:p w:rsidR="00D472F9" w:rsidRPr="0084767F" w:rsidRDefault="00D472F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1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Требования к результатам реализации программы подготовки на этапе начальной подготовки: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достаточной мотивации к занятиям адаптивной  физической культурой;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посещение занятий адаптивной физической культуры;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положительная динамика состояния здоровья </w:t>
      </w:r>
      <w:proofErr w:type="gramStart"/>
      <w:r w:rsidRPr="0084767F">
        <w:rPr>
          <w:sz w:val="28"/>
          <w:szCs w:val="28"/>
        </w:rPr>
        <w:t>занимающихся</w:t>
      </w:r>
      <w:proofErr w:type="gramEnd"/>
      <w:r w:rsidRPr="0084767F">
        <w:rPr>
          <w:sz w:val="28"/>
          <w:szCs w:val="28"/>
        </w:rPr>
        <w:t>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наличие </w:t>
      </w:r>
      <w:r w:rsidR="006D787E">
        <w:rPr>
          <w:sz w:val="28"/>
          <w:szCs w:val="28"/>
        </w:rPr>
        <w:t>первичной социализации инвалида;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динамика улучшения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динамика прироста индивидуальных показателей физического развития и (или) основных физических качеств занимающихся;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уровень освоения основ техники вида спорта, навыков гигиены и самоконтроля, самостоятельного передвижения (в том числе с помощью соответствующих технических средств) и бытового самообслуживания.</w:t>
      </w:r>
    </w:p>
    <w:p w:rsidR="00F36A99" w:rsidRDefault="00127C36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теоретической части программы спортивной подготовки;</w:t>
      </w:r>
    </w:p>
    <w:p w:rsidR="00A44A7D" w:rsidRDefault="00A44A7D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>
        <w:rPr>
          <w:sz w:val="28"/>
          <w:szCs w:val="28"/>
        </w:rPr>
        <w:t>научно-методическое обеспечение подготовки спортсменов-инвалидов.</w:t>
      </w:r>
    </w:p>
    <w:p w:rsidR="00A44A7D" w:rsidRDefault="00A44A7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2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тренировочном этапе: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наличие устойчивой мотивации к занятиям адаптивным спортом;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регулярное посещение занятий адаптивной физической культурой и спортом;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повышение уровня знаний </w:t>
      </w:r>
      <w:r w:rsidR="00F36A99" w:rsidRPr="0084767F">
        <w:rPr>
          <w:sz w:val="28"/>
          <w:szCs w:val="28"/>
        </w:rPr>
        <w:t>адаптивной физической культуры и спорта;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овладение основами спортивно-технического мастерства в избранной спортивной дисциплине;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положительная динамика двигательных способностей;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участие в соревнованиях;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выполнение контрольных нормативов в соответствии с программой спортивной подготовки;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положительная тенденция социализации инвалида.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освоение объемов тренировочных нагрузок, предусмотренных программами по видам спорта, выполнение спортсменом-инвалидом объемов тренировочных и соревновательных нагрузок, предусмотренных индивидуальным планом подготовки;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A99" w:rsidRPr="0084767F">
        <w:rPr>
          <w:sz w:val="28"/>
          <w:szCs w:val="28"/>
        </w:rPr>
        <w:t>освоение теоретических разделов программы;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динамика улучшения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динамика прироста индивидуальных показателей физического развития и (или) основных физических качеств занимающихся и навыков социальной адаптации;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динамика спортивно-технических показателей;</w:t>
      </w:r>
    </w:p>
    <w:p w:rsidR="00F36A99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стабильность результатов выступления во всероссийских и международны</w:t>
      </w:r>
      <w:r>
        <w:rPr>
          <w:sz w:val="28"/>
          <w:szCs w:val="28"/>
        </w:rPr>
        <w:t>х соревнованиях среди инвалидов.</w:t>
      </w:r>
    </w:p>
    <w:p w:rsidR="006D787E" w:rsidRPr="0084767F" w:rsidRDefault="00A44A7D" w:rsidP="00127C3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 w:rsidRPr="00127C36">
        <w:rPr>
          <w:sz w:val="28"/>
          <w:szCs w:val="28"/>
        </w:rPr>
        <w:t>научно-методическое обеспечение подготовки спортсменов-инвалидов</w:t>
      </w:r>
      <w:r w:rsidR="00127C36">
        <w:rPr>
          <w:sz w:val="28"/>
          <w:szCs w:val="28"/>
        </w:rPr>
        <w:t>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296" w:rsidRPr="0084767F">
        <w:rPr>
          <w:sz w:val="28"/>
          <w:szCs w:val="28"/>
        </w:rPr>
        <w:t>.5</w:t>
      </w:r>
      <w:r w:rsidR="00F36A99" w:rsidRPr="0084767F">
        <w:rPr>
          <w:sz w:val="28"/>
          <w:szCs w:val="28"/>
        </w:rPr>
        <w:t>.3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этапе спортивного сов</w:t>
      </w:r>
      <w:r>
        <w:rPr>
          <w:sz w:val="28"/>
          <w:szCs w:val="28"/>
        </w:rPr>
        <w:t>ершенствования: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высокой мотивации к занятиям адаптивным спортом и росту спортивных достижений;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регулярные занятия адаптивным спортом, </w:t>
      </w:r>
      <w:r w:rsidR="00F36A99" w:rsidRPr="006D787E">
        <w:rPr>
          <w:sz w:val="28"/>
          <w:szCs w:val="28"/>
        </w:rPr>
        <w:t>выполнение большей части</w:t>
      </w:r>
      <w:r w:rsidR="007071FA" w:rsidRPr="0084767F">
        <w:rPr>
          <w:sz w:val="28"/>
          <w:szCs w:val="28"/>
        </w:rPr>
        <w:t xml:space="preserve"> </w:t>
      </w:r>
      <w:r w:rsidR="00F36A99" w:rsidRPr="0084767F">
        <w:rPr>
          <w:sz w:val="28"/>
          <w:szCs w:val="28"/>
        </w:rPr>
        <w:t>основных этапов круглогодичной тренировки в адаптивном спорте;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освоение теоретических основ адаптивного и </w:t>
      </w:r>
      <w:proofErr w:type="spellStart"/>
      <w:r w:rsidR="00F36A99" w:rsidRPr="0084767F">
        <w:rPr>
          <w:sz w:val="28"/>
          <w:szCs w:val="28"/>
        </w:rPr>
        <w:t>паралимпийского</w:t>
      </w:r>
      <w:proofErr w:type="spellEnd"/>
      <w:r w:rsidR="00F36A99" w:rsidRPr="0084767F">
        <w:rPr>
          <w:sz w:val="28"/>
          <w:szCs w:val="28"/>
        </w:rPr>
        <w:t xml:space="preserve"> спорта, спортивной тренировки, гигиены, здоровья человека, антидопингового образования;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освоение стабильного уровня спортивно-технического мастерства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национальной или международной классификации в соответствии с избранной спортивной дисциплиной;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регулярная соревновательная деятельность спортсмена;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положительная динамика спортивных результатов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выполнение контрольных нормативов в соответствии с программой спортивной подготовки;</w:t>
      </w:r>
    </w:p>
    <w:p w:rsidR="00127C36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социализация инвалида</w:t>
      </w:r>
      <w:r w:rsidR="00127C36">
        <w:rPr>
          <w:sz w:val="28"/>
          <w:szCs w:val="28"/>
        </w:rPr>
        <w:t>;</w:t>
      </w:r>
    </w:p>
    <w:p w:rsidR="00F36A99" w:rsidRDefault="00127C36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27C36">
        <w:rPr>
          <w:sz w:val="28"/>
          <w:szCs w:val="28"/>
        </w:rPr>
        <w:t>- научно-методическое обеспечение подготовки спортсменов-инвалидов</w:t>
      </w:r>
      <w:r w:rsidR="00F36A99" w:rsidRPr="0084767F">
        <w:rPr>
          <w:sz w:val="28"/>
          <w:szCs w:val="28"/>
        </w:rPr>
        <w:t>.</w:t>
      </w:r>
    </w:p>
    <w:p w:rsidR="006D787E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4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этапе высшего спортивного мастерства</w:t>
      </w:r>
      <w:r>
        <w:rPr>
          <w:sz w:val="28"/>
          <w:szCs w:val="28"/>
        </w:rPr>
        <w:t>: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наличие высокой мотивации к спортивной борьбе, морально-волевых качеств, устойчивых навыков честной спортивной борьбы;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выполнение всех этапов круглогодичной тренировки в соответствии с выбранной спортивной дисциплиной;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овладение знаниями о </w:t>
      </w:r>
      <w:proofErr w:type="spellStart"/>
      <w:r w:rsidR="00F36A99" w:rsidRPr="0084767F">
        <w:rPr>
          <w:sz w:val="28"/>
          <w:szCs w:val="28"/>
        </w:rPr>
        <w:t>паралимпийском</w:t>
      </w:r>
      <w:proofErr w:type="spellEnd"/>
      <w:r w:rsidR="00F36A99" w:rsidRPr="0084767F">
        <w:rPr>
          <w:sz w:val="28"/>
          <w:szCs w:val="28"/>
        </w:rPr>
        <w:t xml:space="preserve"> спорте, спортивной тренировке, гигиене, здоровье человека, противодействие использованию запрещенных средств и допинга;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достижение высокого уровня спортивно-технического мастерства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международной классификации в соответствии с избранной спортивной дисциплиной;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регулярное участие во всероссийских или международных соревнованиях;</w:t>
      </w:r>
    </w:p>
    <w:p w:rsidR="00C84BAD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высокая социализация спортсмена-инвалида</w:t>
      </w:r>
      <w:r w:rsidR="00C84BAD">
        <w:rPr>
          <w:sz w:val="28"/>
          <w:szCs w:val="28"/>
        </w:rPr>
        <w:t>;</w:t>
      </w:r>
    </w:p>
    <w:p w:rsidR="00F36A99" w:rsidRPr="0084767F" w:rsidRDefault="00A44A7D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4BAD" w:rsidRPr="00C84BAD">
        <w:rPr>
          <w:sz w:val="28"/>
          <w:szCs w:val="28"/>
        </w:rPr>
        <w:t>научно-методическое обеспечение подготовки спортсменов-инвалидов</w:t>
      </w:r>
      <w:r w:rsidR="00F36A99" w:rsidRPr="0084767F">
        <w:rPr>
          <w:sz w:val="28"/>
          <w:szCs w:val="28"/>
        </w:rPr>
        <w:t>.</w:t>
      </w:r>
    </w:p>
    <w:p w:rsidR="00C90E68" w:rsidRDefault="00C90E68" w:rsidP="002B7ED3">
      <w:pPr>
        <w:widowControl w:val="0"/>
        <w:tabs>
          <w:tab w:val="left" w:pos="11439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B33A1A" w:rsidRPr="0084767F" w:rsidRDefault="006D787E" w:rsidP="006D787E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4.6  </w:t>
      </w:r>
      <w:r w:rsidR="00B33A1A" w:rsidRPr="0084767F">
        <w:rPr>
          <w:color w:val="000000"/>
          <w:sz w:val="28"/>
          <w:szCs w:val="28"/>
        </w:rPr>
        <w:t>О</w:t>
      </w:r>
      <w:r w:rsidRPr="0084767F">
        <w:rPr>
          <w:color w:val="000000"/>
          <w:sz w:val="28"/>
          <w:szCs w:val="28"/>
        </w:rPr>
        <w:t>собенности осуществления спортивной подготовки по отдельным спортивным дисциплинам данного вида спорта</w:t>
      </w:r>
    </w:p>
    <w:p w:rsidR="00B33A1A" w:rsidRPr="0084767F" w:rsidRDefault="00B33A1A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DD6AC3" w:rsidRPr="0084767F" w:rsidRDefault="006D787E" w:rsidP="002B7ED3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859" w:rsidRPr="0084767F">
        <w:rPr>
          <w:color w:val="000000"/>
          <w:sz w:val="28"/>
          <w:szCs w:val="28"/>
        </w:rPr>
        <w:t>.6</w:t>
      </w:r>
      <w:r w:rsidR="00DD6AC3" w:rsidRPr="0084767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DD6AC3" w:rsidRPr="0084767F">
        <w:rPr>
          <w:color w:val="000000"/>
          <w:sz w:val="28"/>
          <w:szCs w:val="28"/>
        </w:rPr>
        <w:t>Особенности спортивной подготовки лиц с ПОДА</w:t>
      </w:r>
    </w:p>
    <w:p w:rsidR="00DD6AC3" w:rsidRPr="0084767F" w:rsidRDefault="00DD6AC3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При физкультурно-спортивной деятельности таких лиц</w:t>
      </w:r>
      <w:r w:rsidR="006D787E">
        <w:rPr>
          <w:sz w:val="28"/>
          <w:szCs w:val="28"/>
        </w:rPr>
        <w:t xml:space="preserve"> характерным </w:t>
      </w:r>
      <w:r w:rsidRPr="0084767F">
        <w:rPr>
          <w:sz w:val="28"/>
          <w:szCs w:val="28"/>
        </w:rPr>
        <w:t xml:space="preserve">является длительно существующий стереотип гиподинамии, значительно снижающий адаптивные возможности и искажение работы </w:t>
      </w:r>
      <w:proofErr w:type="spellStart"/>
      <w:r w:rsidRPr="0084767F">
        <w:rPr>
          <w:sz w:val="28"/>
          <w:szCs w:val="28"/>
        </w:rPr>
        <w:t>кардиореспираторной</w:t>
      </w:r>
      <w:proofErr w:type="spellEnd"/>
      <w:r w:rsidRPr="0084767F">
        <w:rPr>
          <w:sz w:val="28"/>
          <w:szCs w:val="28"/>
        </w:rPr>
        <w:t xml:space="preserve"> системы в результате невозможности или ограничения произвольной </w:t>
      </w:r>
      <w:proofErr w:type="spellStart"/>
      <w:r w:rsidRPr="0084767F">
        <w:rPr>
          <w:sz w:val="28"/>
          <w:szCs w:val="28"/>
        </w:rPr>
        <w:t>вертикализации</w:t>
      </w:r>
      <w:proofErr w:type="spellEnd"/>
      <w:r w:rsidRPr="0084767F">
        <w:rPr>
          <w:sz w:val="28"/>
          <w:szCs w:val="28"/>
        </w:rPr>
        <w:t xml:space="preserve">. </w:t>
      </w:r>
      <w:proofErr w:type="gramStart"/>
      <w:r w:rsidRPr="0084767F">
        <w:rPr>
          <w:sz w:val="28"/>
          <w:szCs w:val="28"/>
        </w:rPr>
        <w:t xml:space="preserve">Большая часть лиц со спинальными поражениями ограничена в освоении новых видов двигательной активности </w:t>
      </w:r>
      <w:r w:rsidR="006D787E">
        <w:rPr>
          <w:sz w:val="28"/>
          <w:szCs w:val="28"/>
        </w:rPr>
        <w:t xml:space="preserve">в </w:t>
      </w:r>
      <w:r w:rsidRPr="0084767F">
        <w:rPr>
          <w:sz w:val="28"/>
          <w:szCs w:val="28"/>
        </w:rPr>
        <w:t>положении сидя или полулежа</w:t>
      </w:r>
      <w:proofErr w:type="gramEnd"/>
      <w:r w:rsidRPr="0084767F">
        <w:rPr>
          <w:sz w:val="28"/>
          <w:szCs w:val="28"/>
        </w:rPr>
        <w:t>.</w:t>
      </w:r>
    </w:p>
    <w:p w:rsidR="00DD6AC3" w:rsidRDefault="00DD6AC3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Врожденное отсутствие конечностей или последствия ампутации приводит к искажению основных локомоций из-за нарушения балансировочных реакций тела, что приводит к дополнительным тратам энергии на поддержание равновесия. Также искажается схема тела в результате </w:t>
      </w:r>
      <w:proofErr w:type="gramStart"/>
      <w:r w:rsidRPr="0084767F">
        <w:rPr>
          <w:sz w:val="28"/>
          <w:szCs w:val="28"/>
        </w:rPr>
        <w:t>отсутствия части периферического отдела двигательного анализатора ампутированных конечностей</w:t>
      </w:r>
      <w:proofErr w:type="gramEnd"/>
      <w:r w:rsidRPr="0084767F">
        <w:rPr>
          <w:sz w:val="28"/>
          <w:szCs w:val="28"/>
        </w:rPr>
        <w:t>. Компенсаторные позы при выполнении основных локомоций или спортивных действий требуют дополнительных специальных видов тренировок для дост</w:t>
      </w:r>
      <w:r w:rsidR="006D787E">
        <w:rPr>
          <w:sz w:val="28"/>
          <w:szCs w:val="28"/>
        </w:rPr>
        <w:t>ижения оптимального результата.</w:t>
      </w:r>
    </w:p>
    <w:p w:rsidR="006D787E" w:rsidRPr="0084767F" w:rsidRDefault="006D787E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B33A1A" w:rsidRPr="0084767F" w:rsidRDefault="006D787E" w:rsidP="002B7ED3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859" w:rsidRPr="0084767F">
        <w:rPr>
          <w:color w:val="000000"/>
          <w:sz w:val="28"/>
          <w:szCs w:val="28"/>
        </w:rPr>
        <w:t>.6.1.1</w:t>
      </w:r>
      <w:r>
        <w:rPr>
          <w:color w:val="000000"/>
          <w:sz w:val="28"/>
          <w:szCs w:val="28"/>
        </w:rPr>
        <w:t>  </w:t>
      </w:r>
      <w:r w:rsidR="002E55C8" w:rsidRPr="0084767F">
        <w:rPr>
          <w:color w:val="000000"/>
          <w:sz w:val="28"/>
          <w:szCs w:val="28"/>
        </w:rPr>
        <w:t>Особенности отдельных дисциплин в спорте ПОДА</w:t>
      </w:r>
    </w:p>
    <w:p w:rsidR="00746D76" w:rsidRPr="0084767F" w:rsidRDefault="00AA450A" w:rsidP="00AA450A">
      <w:pPr>
        <w:pStyle w:val="afb"/>
        <w:widowControl w:val="0"/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AA450A">
        <w:rPr>
          <w:i/>
          <w:sz w:val="28"/>
          <w:szCs w:val="28"/>
        </w:rPr>
        <w:t>Лыжные гонки</w:t>
      </w:r>
      <w:r>
        <w:rPr>
          <w:sz w:val="28"/>
          <w:szCs w:val="28"/>
        </w:rPr>
        <w:t xml:space="preserve">. </w:t>
      </w:r>
      <w:r w:rsidR="00746D76" w:rsidRPr="0084767F">
        <w:rPr>
          <w:bCs/>
          <w:sz w:val="28"/>
          <w:szCs w:val="28"/>
        </w:rPr>
        <w:t>Соревнования</w:t>
      </w:r>
      <w:r w:rsidR="00746D76" w:rsidRPr="0084767F">
        <w:rPr>
          <w:sz w:val="28"/>
          <w:szCs w:val="28"/>
        </w:rPr>
        <w:t xml:space="preserve"> проходят на дист</w:t>
      </w:r>
      <w:r>
        <w:rPr>
          <w:sz w:val="28"/>
          <w:szCs w:val="28"/>
        </w:rPr>
        <w:t xml:space="preserve">анциях </w:t>
      </w:r>
      <w:r w:rsidR="00746D76" w:rsidRPr="0084767F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="00746D76" w:rsidRPr="0084767F">
        <w:rPr>
          <w:sz w:val="28"/>
          <w:szCs w:val="28"/>
        </w:rPr>
        <w:t>м</w:t>
      </w:r>
      <w:r w:rsidR="00236F4A">
        <w:rPr>
          <w:sz w:val="28"/>
          <w:szCs w:val="28"/>
        </w:rPr>
        <w:t xml:space="preserve"> (спринт); 5</w:t>
      </w:r>
      <w:r w:rsidR="00A44A7D">
        <w:rPr>
          <w:sz w:val="28"/>
          <w:szCs w:val="28"/>
        </w:rPr>
        <w:t>,</w:t>
      </w:r>
      <w:r w:rsidR="00236F4A">
        <w:rPr>
          <w:sz w:val="28"/>
          <w:szCs w:val="28"/>
        </w:rPr>
        <w:t xml:space="preserve"> 10</w:t>
      </w:r>
      <w:r w:rsidR="00A44A7D">
        <w:rPr>
          <w:sz w:val="28"/>
          <w:szCs w:val="28"/>
        </w:rPr>
        <w:t>,</w:t>
      </w:r>
      <w:r w:rsidR="00236F4A">
        <w:rPr>
          <w:sz w:val="28"/>
          <w:szCs w:val="28"/>
        </w:rPr>
        <w:t xml:space="preserve"> 15</w:t>
      </w:r>
      <w:r w:rsidR="00A44A7D">
        <w:rPr>
          <w:sz w:val="28"/>
          <w:szCs w:val="28"/>
        </w:rPr>
        <w:t xml:space="preserve"> и</w:t>
      </w:r>
      <w:r w:rsidR="00236F4A">
        <w:rPr>
          <w:sz w:val="28"/>
          <w:szCs w:val="28"/>
        </w:rPr>
        <w:t xml:space="preserve"> 20 км классическим или свободным стилем.</w:t>
      </w:r>
    </w:p>
    <w:p w:rsidR="002E55C8" w:rsidRPr="0084767F" w:rsidRDefault="002E55C8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Атлеты разделены на три класса: LW 2-9 - атлеты с физической неспособностью; LW 10-12 - сидячие атлеты (ПОДА</w:t>
      </w:r>
      <w:r w:rsidR="00B47979" w:rsidRPr="0084767F">
        <w:rPr>
          <w:sz w:val="28"/>
          <w:szCs w:val="28"/>
        </w:rPr>
        <w:t>).</w:t>
      </w:r>
      <w:r w:rsidRPr="0084767F">
        <w:rPr>
          <w:sz w:val="28"/>
          <w:szCs w:val="28"/>
        </w:rPr>
        <w:t xml:space="preserve"> В зависимости от функциональной неспособности, атлет может использовать сани, состоящие из боба и приспособления с двумя лыжами.</w:t>
      </w:r>
    </w:p>
    <w:p w:rsidR="002E55C8" w:rsidRPr="0084767F" w:rsidRDefault="002E55C8" w:rsidP="002B7E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Участники соревнований должны следовать по маркированной трассе от старта до финиша и </w:t>
      </w:r>
      <w:r w:rsidR="00AA450A">
        <w:rPr>
          <w:sz w:val="28"/>
          <w:szCs w:val="28"/>
        </w:rPr>
        <w:t>обязаны</w:t>
      </w:r>
      <w:r w:rsidRPr="0084767F">
        <w:rPr>
          <w:sz w:val="28"/>
          <w:szCs w:val="28"/>
        </w:rPr>
        <w:t xml:space="preserve"> пройти все контрольные точки, а также честно вести себя по отношению к другим участникам соревнований. Они должны пройти всю дистанцию на своих маркированных лыжах, используя только свои собственные толчковые средства. Помощь накатчиков или подталкивание не разреш</w:t>
      </w:r>
      <w:r w:rsidR="00AA450A">
        <w:rPr>
          <w:sz w:val="28"/>
          <w:szCs w:val="28"/>
        </w:rPr>
        <w:t>ается</w:t>
      </w:r>
      <w:r w:rsidRPr="0084767F">
        <w:rPr>
          <w:sz w:val="28"/>
          <w:szCs w:val="28"/>
        </w:rPr>
        <w:t>.</w:t>
      </w:r>
    </w:p>
    <w:p w:rsidR="002E55C8" w:rsidRPr="0084767F" w:rsidRDefault="002E55C8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2E55C8" w:rsidRPr="0084767F" w:rsidRDefault="002E55C8" w:rsidP="002B7E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450A">
        <w:rPr>
          <w:bCs/>
          <w:i/>
          <w:sz w:val="28"/>
          <w:szCs w:val="28"/>
        </w:rPr>
        <w:t>Биатлон</w:t>
      </w:r>
      <w:r w:rsidRPr="0084767F">
        <w:rPr>
          <w:bCs/>
          <w:sz w:val="28"/>
          <w:szCs w:val="28"/>
        </w:rPr>
        <w:t>.</w:t>
      </w:r>
      <w:r w:rsidRPr="0084767F">
        <w:rPr>
          <w:sz w:val="28"/>
          <w:szCs w:val="28"/>
        </w:rPr>
        <w:t xml:space="preserve"> </w:t>
      </w:r>
      <w:r w:rsidRPr="0084767F">
        <w:rPr>
          <w:bCs/>
          <w:sz w:val="28"/>
          <w:szCs w:val="28"/>
        </w:rPr>
        <w:t>Соревнования</w:t>
      </w:r>
      <w:r w:rsidR="00AA450A">
        <w:rPr>
          <w:sz w:val="28"/>
          <w:szCs w:val="28"/>
        </w:rPr>
        <w:t xml:space="preserve"> проходят на дистанциях </w:t>
      </w:r>
      <w:r w:rsidRPr="0084767F">
        <w:rPr>
          <w:sz w:val="28"/>
          <w:szCs w:val="28"/>
        </w:rPr>
        <w:t>5</w:t>
      </w:r>
      <w:r w:rsidR="00AA450A">
        <w:rPr>
          <w:sz w:val="28"/>
          <w:szCs w:val="28"/>
        </w:rPr>
        <w:t xml:space="preserve"> или</w:t>
      </w:r>
      <w:r w:rsidRPr="0084767F">
        <w:rPr>
          <w:sz w:val="28"/>
          <w:szCs w:val="28"/>
        </w:rPr>
        <w:t xml:space="preserve"> 7</w:t>
      </w:r>
      <w:r w:rsidR="00AA450A">
        <w:rPr>
          <w:sz w:val="28"/>
          <w:szCs w:val="28"/>
        </w:rPr>
        <w:t>,</w:t>
      </w:r>
      <w:r w:rsidRPr="0084767F">
        <w:rPr>
          <w:sz w:val="28"/>
          <w:szCs w:val="28"/>
        </w:rPr>
        <w:t xml:space="preserve">5 км </w:t>
      </w:r>
      <w:r w:rsidR="00A44A7D">
        <w:rPr>
          <w:sz w:val="28"/>
          <w:szCs w:val="28"/>
        </w:rPr>
        <w:t xml:space="preserve">- </w:t>
      </w:r>
      <w:r w:rsidRPr="0084767F">
        <w:rPr>
          <w:sz w:val="28"/>
          <w:szCs w:val="28"/>
        </w:rPr>
        <w:t xml:space="preserve">2 огневых рубежа, 10 или 12 км </w:t>
      </w:r>
      <w:r w:rsidR="00A44A7D">
        <w:rPr>
          <w:sz w:val="28"/>
          <w:szCs w:val="28"/>
        </w:rPr>
        <w:t xml:space="preserve">- </w:t>
      </w:r>
      <w:r w:rsidRPr="0084767F">
        <w:rPr>
          <w:sz w:val="28"/>
          <w:szCs w:val="28"/>
        </w:rPr>
        <w:t>4 рубежа.</w:t>
      </w:r>
    </w:p>
    <w:p w:rsidR="002E55C8" w:rsidRDefault="002E55C8" w:rsidP="002B7E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Спортсмену дается пять выстрелов, расстояние до мишени - 10 метров. Штраф за промах может быть штрафом времени, который добавляется к полному времени</w:t>
      </w:r>
      <w:r w:rsidR="00AA450A">
        <w:rPr>
          <w:sz w:val="28"/>
          <w:szCs w:val="28"/>
        </w:rPr>
        <w:t>,</w:t>
      </w:r>
      <w:r w:rsidRPr="0084767F">
        <w:rPr>
          <w:sz w:val="28"/>
          <w:szCs w:val="28"/>
        </w:rPr>
        <w:t xml:space="preserve"> или штрафные круги. Стрельба </w:t>
      </w:r>
      <w:r w:rsidR="00AA450A">
        <w:rPr>
          <w:sz w:val="28"/>
          <w:szCs w:val="28"/>
        </w:rPr>
        <w:t>производится из положения лежа.</w:t>
      </w:r>
    </w:p>
    <w:p w:rsidR="00A44A7D" w:rsidRPr="0084767F" w:rsidRDefault="00A44A7D" w:rsidP="002B7E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E55C8" w:rsidRPr="0084767F" w:rsidRDefault="002E55C8" w:rsidP="002B7E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450A">
        <w:rPr>
          <w:i/>
          <w:sz w:val="28"/>
          <w:szCs w:val="28"/>
        </w:rPr>
        <w:t>Горные лыжи</w:t>
      </w:r>
      <w:r w:rsidRPr="0084767F">
        <w:rPr>
          <w:sz w:val="28"/>
          <w:szCs w:val="28"/>
        </w:rPr>
        <w:t xml:space="preserve"> включают в себя четыре вида - скоростной спуск, слалом-гигант, </w:t>
      </w:r>
      <w:proofErr w:type="spellStart"/>
      <w:r w:rsidRPr="0084767F">
        <w:rPr>
          <w:sz w:val="28"/>
          <w:szCs w:val="28"/>
        </w:rPr>
        <w:t>супер-гигант</w:t>
      </w:r>
      <w:proofErr w:type="spellEnd"/>
      <w:r w:rsidRPr="0084767F">
        <w:rPr>
          <w:sz w:val="28"/>
          <w:szCs w:val="28"/>
        </w:rPr>
        <w:t xml:space="preserve"> и слалом.</w:t>
      </w:r>
    </w:p>
    <w:p w:rsidR="002E55C8" w:rsidRPr="0084767F" w:rsidRDefault="002E55C8" w:rsidP="002B7E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Из всех видов горнолыжных соревнований скоростной спуск имеет наиболее длинную трассу и самую большую скорость. Трасса включает повороты и прыжки. Каждый участник имеет право сделать единственный спуск. Спортсмен, показавший наименьшее время, становится победителем.</w:t>
      </w:r>
    </w:p>
    <w:p w:rsidR="002E55C8" w:rsidRDefault="002E55C8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Лыжники с нарушением </w:t>
      </w:r>
      <w:r w:rsidR="00A44A7D">
        <w:rPr>
          <w:sz w:val="28"/>
          <w:szCs w:val="28"/>
        </w:rPr>
        <w:t>опорно-двигательного аппарата</w:t>
      </w:r>
      <w:r w:rsidRPr="0084767F">
        <w:rPr>
          <w:sz w:val="28"/>
          <w:szCs w:val="28"/>
        </w:rPr>
        <w:t xml:space="preserve"> в зависимости от типа инвалидности могут использовать либо обычное снаряжение и протезы, либо </w:t>
      </w:r>
      <w:proofErr w:type="spellStart"/>
      <w:r w:rsidRPr="0084767F">
        <w:rPr>
          <w:sz w:val="28"/>
          <w:szCs w:val="28"/>
        </w:rPr>
        <w:t>оутриггеры</w:t>
      </w:r>
      <w:proofErr w:type="spellEnd"/>
      <w:r w:rsidRPr="0084767F">
        <w:rPr>
          <w:sz w:val="28"/>
          <w:szCs w:val="28"/>
        </w:rPr>
        <w:t xml:space="preserve"> вместо лыжных палок (</w:t>
      </w:r>
      <w:proofErr w:type="spellStart"/>
      <w:r w:rsidRPr="0084767F">
        <w:rPr>
          <w:sz w:val="28"/>
          <w:szCs w:val="28"/>
        </w:rPr>
        <w:t>оутриггеры</w:t>
      </w:r>
      <w:proofErr w:type="spellEnd"/>
      <w:r w:rsidRPr="0084767F">
        <w:rPr>
          <w:sz w:val="28"/>
          <w:szCs w:val="28"/>
        </w:rPr>
        <w:t xml:space="preserve"> - это специальные костыли с маленькими лыжами на конце, которые используются для управления и поддержания баланса). Сидячие горнолыжники соревнуются на </w:t>
      </w:r>
      <w:proofErr w:type="spellStart"/>
      <w:r w:rsidRPr="0084767F">
        <w:rPr>
          <w:sz w:val="28"/>
          <w:szCs w:val="28"/>
        </w:rPr>
        <w:t>монолыже</w:t>
      </w:r>
      <w:proofErr w:type="spellEnd"/>
      <w:r w:rsidRPr="0084767F">
        <w:rPr>
          <w:sz w:val="28"/>
          <w:szCs w:val="28"/>
        </w:rPr>
        <w:t>, представля</w:t>
      </w:r>
      <w:r w:rsidR="00AA450A">
        <w:rPr>
          <w:sz w:val="28"/>
          <w:szCs w:val="28"/>
        </w:rPr>
        <w:t>ющей</w:t>
      </w:r>
      <w:r w:rsidRPr="0084767F">
        <w:rPr>
          <w:sz w:val="28"/>
          <w:szCs w:val="28"/>
        </w:rPr>
        <w:t xml:space="preserve"> собой сиденье, укрепленное на одной лыже, и име</w:t>
      </w:r>
      <w:r w:rsidR="00A44A7D">
        <w:rPr>
          <w:sz w:val="28"/>
          <w:szCs w:val="28"/>
        </w:rPr>
        <w:t>ющей</w:t>
      </w:r>
      <w:r w:rsidRPr="0084767F">
        <w:rPr>
          <w:sz w:val="28"/>
          <w:szCs w:val="28"/>
        </w:rPr>
        <w:t xml:space="preserve"> дополнительные приспособления - привязные ремни и амортизаторы. Вместо палок </w:t>
      </w:r>
      <w:proofErr w:type="spellStart"/>
      <w:r w:rsidRPr="0084767F">
        <w:rPr>
          <w:sz w:val="28"/>
          <w:szCs w:val="28"/>
        </w:rPr>
        <w:t>монолыжники</w:t>
      </w:r>
      <w:proofErr w:type="spellEnd"/>
      <w:r w:rsidRPr="0084767F">
        <w:rPr>
          <w:sz w:val="28"/>
          <w:szCs w:val="28"/>
        </w:rPr>
        <w:t xml:space="preserve"> также используют </w:t>
      </w:r>
      <w:proofErr w:type="spellStart"/>
      <w:r w:rsidRPr="0084767F">
        <w:rPr>
          <w:sz w:val="28"/>
          <w:szCs w:val="28"/>
        </w:rPr>
        <w:t>оутриггеры</w:t>
      </w:r>
      <w:proofErr w:type="spellEnd"/>
      <w:r w:rsidRPr="0084767F">
        <w:rPr>
          <w:sz w:val="28"/>
          <w:szCs w:val="28"/>
        </w:rPr>
        <w:t>.</w:t>
      </w:r>
    </w:p>
    <w:p w:rsidR="00A44A7D" w:rsidRPr="0084767F" w:rsidRDefault="00A44A7D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2E55C8" w:rsidRPr="0084767F" w:rsidRDefault="002E55C8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A450A">
        <w:rPr>
          <w:i/>
          <w:sz w:val="28"/>
          <w:szCs w:val="28"/>
        </w:rPr>
        <w:t>Керлинг на колясках</w:t>
      </w:r>
      <w:r w:rsidR="00AA450A">
        <w:rPr>
          <w:sz w:val="28"/>
          <w:szCs w:val="28"/>
        </w:rPr>
        <w:t xml:space="preserve">. </w:t>
      </w:r>
      <w:r w:rsidRPr="0084767F">
        <w:rPr>
          <w:sz w:val="28"/>
          <w:szCs w:val="28"/>
        </w:rPr>
        <w:t>Две команды по четыре человека, оснащенные по восемь камней каждая</w:t>
      </w:r>
      <w:r w:rsidR="00A44A7D">
        <w:rPr>
          <w:sz w:val="28"/>
          <w:szCs w:val="28"/>
        </w:rPr>
        <w:t>,</w:t>
      </w:r>
      <w:r w:rsidRPr="0084767F">
        <w:rPr>
          <w:sz w:val="28"/>
          <w:szCs w:val="28"/>
        </w:rPr>
        <w:t xml:space="preserve"> поочередно соревнуются в точности постановки своих камней в зачетную зону (называемую «домом») на противоположной стороне ледовой площадки размерами 45 на 5 метров. При этом командам разрешено отодвигать в «доме» чужие камни или выбивать их. Побеждает команда, у которой после выпуска всех снарядов камень или камни окажутся ближе к центру «дома». Игра состоит из 8 </w:t>
      </w:r>
      <w:proofErr w:type="spellStart"/>
      <w:r w:rsidRPr="0084767F">
        <w:rPr>
          <w:sz w:val="28"/>
          <w:szCs w:val="28"/>
        </w:rPr>
        <w:t>эндов</w:t>
      </w:r>
      <w:proofErr w:type="spellEnd"/>
      <w:r w:rsidRPr="0084767F">
        <w:rPr>
          <w:sz w:val="28"/>
          <w:szCs w:val="28"/>
        </w:rPr>
        <w:t xml:space="preserve"> (периодов)</w:t>
      </w:r>
      <w:r w:rsidR="00AA450A">
        <w:rPr>
          <w:sz w:val="28"/>
          <w:szCs w:val="28"/>
        </w:rPr>
        <w:t>,</w:t>
      </w:r>
      <w:r w:rsidRPr="0084767F">
        <w:rPr>
          <w:sz w:val="28"/>
          <w:szCs w:val="28"/>
        </w:rPr>
        <w:t xml:space="preserve"> победа в каждом из которых присуждается одной команде. Сумма результатов всех </w:t>
      </w:r>
      <w:proofErr w:type="spellStart"/>
      <w:r w:rsidRPr="0084767F">
        <w:rPr>
          <w:sz w:val="28"/>
          <w:szCs w:val="28"/>
        </w:rPr>
        <w:t>эндов</w:t>
      </w:r>
      <w:proofErr w:type="spellEnd"/>
      <w:r w:rsidRPr="0084767F">
        <w:rPr>
          <w:sz w:val="28"/>
          <w:szCs w:val="28"/>
        </w:rPr>
        <w:t xml:space="preserve"> дает окончательный результат игры. Длительность игры 2</w:t>
      </w:r>
      <w:r w:rsidR="00AA450A">
        <w:rPr>
          <w:sz w:val="28"/>
          <w:szCs w:val="28"/>
        </w:rPr>
        <w:t>,</w:t>
      </w:r>
      <w:r w:rsidRPr="0084767F">
        <w:rPr>
          <w:sz w:val="28"/>
          <w:szCs w:val="28"/>
        </w:rPr>
        <w:t>5-3 часа.</w:t>
      </w:r>
    </w:p>
    <w:p w:rsidR="002E55C8" w:rsidRDefault="002E55C8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В игре принимают участие спортсмены обоего пола с нарушением опорно-двигательного аппарата, в том числе атлеты со значительным повреждением функции ног (перелом позвоночника, церебральный паралич, рассеянный склероз, отсутствие обеих ног и т.д.), к</w:t>
      </w:r>
      <w:r w:rsidR="00AA450A">
        <w:rPr>
          <w:sz w:val="28"/>
          <w:szCs w:val="28"/>
        </w:rPr>
        <w:t>оторые передвигаются в коляске.</w:t>
      </w:r>
    </w:p>
    <w:p w:rsidR="00A44A7D" w:rsidRPr="0084767F" w:rsidRDefault="00A44A7D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2E55C8" w:rsidRDefault="00AA450A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A450A">
        <w:rPr>
          <w:i/>
          <w:sz w:val="28"/>
          <w:szCs w:val="28"/>
        </w:rPr>
        <w:t>Хоккей-следж</w:t>
      </w:r>
      <w:proofErr w:type="spellEnd"/>
      <w:r w:rsidR="002E55C8" w:rsidRPr="0084767F">
        <w:rPr>
          <w:sz w:val="28"/>
          <w:szCs w:val="28"/>
        </w:rPr>
        <w:t xml:space="preserve"> является </w:t>
      </w:r>
      <w:proofErr w:type="spellStart"/>
      <w:r w:rsidR="002E55C8" w:rsidRPr="0084767F">
        <w:rPr>
          <w:sz w:val="28"/>
          <w:szCs w:val="28"/>
        </w:rPr>
        <w:t>паралимпийской</w:t>
      </w:r>
      <w:proofErr w:type="spellEnd"/>
      <w:r w:rsidR="002E55C8" w:rsidRPr="0084767F">
        <w:rPr>
          <w:sz w:val="28"/>
          <w:szCs w:val="28"/>
        </w:rPr>
        <w:t xml:space="preserve"> версией хоккея на льду.</w:t>
      </w:r>
      <w:r>
        <w:rPr>
          <w:sz w:val="28"/>
          <w:szCs w:val="28"/>
        </w:rPr>
        <w:t xml:space="preserve"> </w:t>
      </w:r>
      <w:r w:rsidR="002E55C8" w:rsidRPr="0084767F">
        <w:rPr>
          <w:sz w:val="28"/>
          <w:szCs w:val="28"/>
        </w:rPr>
        <w:t xml:space="preserve">Как и в обычном хоккее с шайбой, игра заключается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</w:t>
      </w:r>
      <w:proofErr w:type="gramStart"/>
      <w:r w:rsidR="002E55C8" w:rsidRPr="0084767F">
        <w:rPr>
          <w:sz w:val="28"/>
          <w:szCs w:val="28"/>
        </w:rPr>
        <w:t>в</w:t>
      </w:r>
      <w:proofErr w:type="gramEnd"/>
      <w:r w:rsidR="002E55C8" w:rsidRPr="0084767F">
        <w:rPr>
          <w:sz w:val="28"/>
          <w:szCs w:val="28"/>
        </w:rPr>
        <w:t xml:space="preserve"> свои. Одновременно на поле со стороны одной команды должны находиться шесть игроков (включая вратаря), общее количество игроков в команде - 15. Оборудование игры состоит из </w:t>
      </w:r>
      <w:proofErr w:type="spellStart"/>
      <w:r w:rsidR="002E55C8" w:rsidRPr="0084767F">
        <w:rPr>
          <w:sz w:val="28"/>
          <w:szCs w:val="28"/>
        </w:rPr>
        <w:t>полозных</w:t>
      </w:r>
      <w:proofErr w:type="spellEnd"/>
      <w:r w:rsidR="002E55C8" w:rsidRPr="0084767F">
        <w:rPr>
          <w:sz w:val="28"/>
          <w:szCs w:val="28"/>
        </w:rPr>
        <w:t xml:space="preserve"> саней вместо коньков и двух клюшек, зубчатых с одного конца и изогнутых с другого. Быстрым движением кисти игроки могут разворачиваться, отталкиваясь ото льда с помощью металлических зубьев клюшки, а изогнутым концом клюшки они передают пас и бьют по воротам. Игрок может использовать обе клюшки одновременно для проводки шайбы с последующим ударом по воротам. Игра состоит из трех 15-минутных периодов.</w:t>
      </w:r>
    </w:p>
    <w:p w:rsidR="00A44A7D" w:rsidRDefault="00A44A7D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AA450A" w:rsidRDefault="00A44A7D" w:rsidP="00A44A7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4.6.1.2  </w:t>
      </w:r>
      <w:r w:rsidR="00AA450A" w:rsidRPr="0084767F">
        <w:rPr>
          <w:color w:val="000000"/>
          <w:sz w:val="28"/>
          <w:szCs w:val="28"/>
        </w:rPr>
        <w:t>Особенности осуществления спортивной подготовки</w:t>
      </w:r>
      <w:r>
        <w:rPr>
          <w:color w:val="000000"/>
          <w:sz w:val="28"/>
          <w:szCs w:val="28"/>
        </w:rPr>
        <w:t xml:space="preserve"> п</w:t>
      </w:r>
      <w:r w:rsidR="00AA450A" w:rsidRPr="0084767F">
        <w:rPr>
          <w:color w:val="000000"/>
          <w:sz w:val="28"/>
          <w:szCs w:val="28"/>
        </w:rPr>
        <w:t>о отдельным спортивным дисциплинам (спорт ПОДА)</w:t>
      </w:r>
      <w:r>
        <w:rPr>
          <w:color w:val="000000"/>
          <w:sz w:val="28"/>
          <w:szCs w:val="28"/>
        </w:rPr>
        <w:t>:</w:t>
      </w:r>
    </w:p>
    <w:p w:rsidR="00A44A7D" w:rsidRDefault="00A44A7D" w:rsidP="00A44A7D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fc"/>
        <w:tblW w:w="0" w:type="auto"/>
        <w:tblLayout w:type="fixed"/>
        <w:tblLook w:val="04A0"/>
      </w:tblPr>
      <w:tblGrid>
        <w:gridCol w:w="1787"/>
        <w:gridCol w:w="164"/>
        <w:gridCol w:w="1813"/>
        <w:gridCol w:w="1946"/>
        <w:gridCol w:w="1770"/>
        <w:gridCol w:w="2091"/>
      </w:tblGrid>
      <w:tr w:rsidR="00BF69A2" w:rsidTr="00BF69A2">
        <w:tc>
          <w:tcPr>
            <w:tcW w:w="1787" w:type="dxa"/>
          </w:tcPr>
          <w:p w:rsidR="00AA450A" w:rsidRPr="00F22148" w:rsidRDefault="00AA450A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F22148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977" w:type="dxa"/>
            <w:gridSpan w:val="2"/>
          </w:tcPr>
          <w:p w:rsidR="00AA450A" w:rsidRPr="00F22148" w:rsidRDefault="00AA450A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F2214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46" w:type="dxa"/>
          </w:tcPr>
          <w:p w:rsidR="00AA450A" w:rsidRPr="00F22148" w:rsidRDefault="00AA450A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F22148">
              <w:rPr>
                <w:sz w:val="24"/>
                <w:szCs w:val="24"/>
              </w:rPr>
              <w:t>Горные лыжи</w:t>
            </w:r>
          </w:p>
        </w:tc>
        <w:tc>
          <w:tcPr>
            <w:tcW w:w="1770" w:type="dxa"/>
          </w:tcPr>
          <w:p w:rsidR="00AA450A" w:rsidRPr="00F22148" w:rsidRDefault="00AA450A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22148">
              <w:rPr>
                <w:sz w:val="24"/>
                <w:szCs w:val="24"/>
              </w:rPr>
              <w:t>Хоккей-следж</w:t>
            </w:r>
            <w:proofErr w:type="spellEnd"/>
          </w:p>
        </w:tc>
        <w:tc>
          <w:tcPr>
            <w:tcW w:w="2091" w:type="dxa"/>
          </w:tcPr>
          <w:p w:rsidR="00AA450A" w:rsidRPr="00F22148" w:rsidRDefault="00AA450A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F22148">
              <w:rPr>
                <w:sz w:val="24"/>
                <w:szCs w:val="24"/>
              </w:rPr>
              <w:t>Керлинг на колясках</w:t>
            </w:r>
          </w:p>
        </w:tc>
      </w:tr>
      <w:tr w:rsidR="00BF69A2" w:rsidTr="00BF69A2">
        <w:tc>
          <w:tcPr>
            <w:tcW w:w="1787" w:type="dxa"/>
          </w:tcPr>
          <w:p w:rsidR="00AA450A" w:rsidRPr="00F22148" w:rsidRDefault="00BF69A2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</w:t>
            </w:r>
            <w:r w:rsidR="00AA450A" w:rsidRPr="00F22148">
              <w:rPr>
                <w:sz w:val="24"/>
                <w:szCs w:val="24"/>
              </w:rPr>
              <w:t>ческая подготовк</w:t>
            </w:r>
            <w:r w:rsidR="00F22148" w:rsidRPr="00F22148">
              <w:rPr>
                <w:sz w:val="24"/>
                <w:szCs w:val="24"/>
              </w:rPr>
              <w:t>а</w:t>
            </w:r>
          </w:p>
        </w:tc>
        <w:tc>
          <w:tcPr>
            <w:tcW w:w="1977" w:type="dxa"/>
            <w:gridSpan w:val="2"/>
          </w:tcPr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22148">
              <w:rPr>
                <w:sz w:val="24"/>
                <w:szCs w:val="24"/>
              </w:rPr>
              <w:t>Техника безопасности на занятиях лыжным спортом.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22148">
              <w:rPr>
                <w:sz w:val="24"/>
                <w:szCs w:val="24"/>
              </w:rPr>
              <w:t>История развития лыжного спорта.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22148">
              <w:rPr>
                <w:sz w:val="24"/>
                <w:szCs w:val="24"/>
              </w:rPr>
              <w:t xml:space="preserve">Российские лыжники и биатлонисты на </w:t>
            </w:r>
            <w:proofErr w:type="spellStart"/>
            <w:r w:rsidRPr="00F22148">
              <w:rPr>
                <w:sz w:val="24"/>
                <w:szCs w:val="24"/>
              </w:rPr>
              <w:t>Паралимпийских</w:t>
            </w:r>
            <w:proofErr w:type="spellEnd"/>
            <w:r w:rsidRPr="00F22148">
              <w:rPr>
                <w:sz w:val="24"/>
                <w:szCs w:val="24"/>
              </w:rPr>
              <w:t xml:space="preserve"> играх</w:t>
            </w:r>
            <w:r>
              <w:rPr>
                <w:sz w:val="24"/>
                <w:szCs w:val="24"/>
              </w:rPr>
              <w:t>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F22148">
              <w:rPr>
                <w:sz w:val="24"/>
                <w:szCs w:val="24"/>
              </w:rPr>
              <w:t>Лыжный инвентарь, мази, одежда и обувь.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F22148">
              <w:rPr>
                <w:sz w:val="24"/>
                <w:szCs w:val="24"/>
              </w:rPr>
              <w:t>Краткая характеристика техники лыжных ходов.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F22148">
              <w:rPr>
                <w:sz w:val="24"/>
                <w:szCs w:val="24"/>
              </w:rPr>
              <w:t>Правила соревнований</w:t>
            </w:r>
          </w:p>
          <w:p w:rsidR="00AA450A" w:rsidRPr="00F22148" w:rsidRDefault="00F22148" w:rsidP="00F22148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proofErr w:type="spellStart"/>
            <w:proofErr w:type="gramStart"/>
            <w:r w:rsidRPr="00F22148"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t>-</w:t>
            </w:r>
            <w:r w:rsidRPr="00F22148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Pr="00F22148">
              <w:rPr>
                <w:sz w:val="24"/>
                <w:szCs w:val="24"/>
              </w:rPr>
              <w:t xml:space="preserve"> допингу в спорте</w:t>
            </w:r>
          </w:p>
        </w:tc>
        <w:tc>
          <w:tcPr>
            <w:tcW w:w="1946" w:type="dxa"/>
          </w:tcPr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22148">
              <w:rPr>
                <w:sz w:val="24"/>
                <w:szCs w:val="24"/>
              </w:rPr>
              <w:t>Техника безопасности на занятиях горнолыжным спортом.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22148">
              <w:rPr>
                <w:sz w:val="24"/>
                <w:szCs w:val="24"/>
              </w:rPr>
              <w:t>История развития горнолыжного спорта.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22148">
              <w:rPr>
                <w:sz w:val="24"/>
                <w:szCs w:val="24"/>
              </w:rPr>
              <w:t xml:space="preserve">Российские горнолыжники на </w:t>
            </w:r>
            <w:proofErr w:type="spellStart"/>
            <w:r w:rsidRPr="00F22148">
              <w:rPr>
                <w:sz w:val="24"/>
                <w:szCs w:val="24"/>
              </w:rPr>
              <w:t>Паралимпий</w:t>
            </w:r>
            <w:r>
              <w:rPr>
                <w:sz w:val="24"/>
                <w:szCs w:val="24"/>
              </w:rPr>
              <w:t>-</w:t>
            </w:r>
            <w:r w:rsidRPr="00F22148">
              <w:rPr>
                <w:sz w:val="24"/>
                <w:szCs w:val="24"/>
              </w:rPr>
              <w:t>ских</w:t>
            </w:r>
            <w:proofErr w:type="spellEnd"/>
            <w:r w:rsidRPr="00F22148">
              <w:rPr>
                <w:sz w:val="24"/>
                <w:szCs w:val="24"/>
              </w:rPr>
              <w:t xml:space="preserve"> играх</w:t>
            </w:r>
            <w:r>
              <w:rPr>
                <w:sz w:val="24"/>
                <w:szCs w:val="24"/>
              </w:rPr>
              <w:t>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F22148">
              <w:rPr>
                <w:sz w:val="24"/>
                <w:szCs w:val="24"/>
              </w:rPr>
              <w:t>Горнолыжный инвентарь, мази, одежда и обувь.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F22148">
              <w:rPr>
                <w:sz w:val="24"/>
                <w:szCs w:val="24"/>
              </w:rPr>
              <w:t>Краткая характеристика горнолыжной техники.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F22148">
              <w:rPr>
                <w:sz w:val="24"/>
                <w:szCs w:val="24"/>
              </w:rPr>
              <w:t>Правила соревнований</w:t>
            </w:r>
          </w:p>
          <w:p w:rsidR="00AA450A" w:rsidRPr="00F22148" w:rsidRDefault="00F22148" w:rsidP="00F22148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proofErr w:type="spellStart"/>
            <w:proofErr w:type="gramStart"/>
            <w:r w:rsidRPr="00F22148"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t>-</w:t>
            </w:r>
            <w:r w:rsidRPr="00F22148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Pr="00F22148">
              <w:rPr>
                <w:sz w:val="24"/>
                <w:szCs w:val="24"/>
              </w:rPr>
              <w:t xml:space="preserve"> допингу в спорте</w:t>
            </w:r>
          </w:p>
        </w:tc>
        <w:tc>
          <w:tcPr>
            <w:tcW w:w="1770" w:type="dxa"/>
          </w:tcPr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22148">
              <w:rPr>
                <w:sz w:val="24"/>
                <w:szCs w:val="24"/>
              </w:rPr>
              <w:t>Техника безопасности на занятиях спортом.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2148">
              <w:rPr>
                <w:sz w:val="24"/>
                <w:szCs w:val="24"/>
              </w:rPr>
              <w:t xml:space="preserve">Российские спортсмены на </w:t>
            </w:r>
            <w:proofErr w:type="spellStart"/>
            <w:r w:rsidRPr="00F22148">
              <w:rPr>
                <w:sz w:val="24"/>
                <w:szCs w:val="24"/>
              </w:rPr>
              <w:t>Паралимпий</w:t>
            </w:r>
            <w:r>
              <w:rPr>
                <w:sz w:val="24"/>
                <w:szCs w:val="24"/>
              </w:rPr>
              <w:t>-</w:t>
            </w:r>
            <w:r w:rsidRPr="00F22148">
              <w:rPr>
                <w:sz w:val="24"/>
                <w:szCs w:val="24"/>
              </w:rPr>
              <w:t>ских</w:t>
            </w:r>
            <w:proofErr w:type="spellEnd"/>
            <w:r w:rsidRPr="00F22148">
              <w:rPr>
                <w:sz w:val="24"/>
                <w:szCs w:val="24"/>
              </w:rPr>
              <w:t xml:space="preserve"> играх</w:t>
            </w:r>
            <w:r>
              <w:rPr>
                <w:sz w:val="24"/>
                <w:szCs w:val="24"/>
              </w:rPr>
              <w:t>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3.Техника и тактика игры в </w:t>
            </w:r>
            <w:proofErr w:type="spellStart"/>
            <w:r w:rsidRPr="00F22148">
              <w:rPr>
                <w:sz w:val="24"/>
                <w:szCs w:val="24"/>
              </w:rPr>
              <w:t>хоккей</w:t>
            </w:r>
            <w:r>
              <w:rPr>
                <w:sz w:val="24"/>
                <w:szCs w:val="24"/>
              </w:rPr>
              <w:t>-следж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F22148">
              <w:rPr>
                <w:sz w:val="24"/>
                <w:szCs w:val="24"/>
              </w:rPr>
              <w:t>Правила соревнований</w:t>
            </w:r>
            <w:r>
              <w:rPr>
                <w:sz w:val="24"/>
                <w:szCs w:val="24"/>
              </w:rPr>
              <w:t>.</w:t>
            </w:r>
          </w:p>
          <w:p w:rsidR="00AA450A" w:rsidRPr="00F22148" w:rsidRDefault="00F22148" w:rsidP="00F22148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proofErr w:type="spellStart"/>
            <w:proofErr w:type="gramStart"/>
            <w:r w:rsidRPr="00F22148"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t>-</w:t>
            </w:r>
            <w:r w:rsidRPr="00F22148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Pr="00F22148">
              <w:rPr>
                <w:sz w:val="24"/>
                <w:szCs w:val="24"/>
              </w:rPr>
              <w:t xml:space="preserve"> допингу в спорте</w:t>
            </w:r>
          </w:p>
        </w:tc>
        <w:tc>
          <w:tcPr>
            <w:tcW w:w="2091" w:type="dxa"/>
          </w:tcPr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22148">
              <w:rPr>
                <w:sz w:val="24"/>
                <w:szCs w:val="24"/>
              </w:rPr>
              <w:t>Техника безопасности на занятиях спортом.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22148">
              <w:rPr>
                <w:sz w:val="24"/>
                <w:szCs w:val="24"/>
              </w:rPr>
              <w:t xml:space="preserve">Российские спортсмены на </w:t>
            </w:r>
            <w:proofErr w:type="spellStart"/>
            <w:r w:rsidRPr="00F22148">
              <w:rPr>
                <w:sz w:val="24"/>
                <w:szCs w:val="24"/>
              </w:rPr>
              <w:t>Паралимпийских</w:t>
            </w:r>
            <w:proofErr w:type="spellEnd"/>
            <w:r w:rsidRPr="00F22148">
              <w:rPr>
                <w:sz w:val="24"/>
                <w:szCs w:val="24"/>
              </w:rPr>
              <w:t xml:space="preserve"> играх</w:t>
            </w:r>
            <w:r>
              <w:rPr>
                <w:sz w:val="24"/>
                <w:szCs w:val="24"/>
              </w:rPr>
              <w:t>.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22148">
              <w:rPr>
                <w:sz w:val="24"/>
                <w:szCs w:val="24"/>
              </w:rPr>
              <w:t>Техника и тактика игры в керлинг</w:t>
            </w:r>
          </w:p>
          <w:p w:rsidR="00F22148" w:rsidRPr="00F22148" w:rsidRDefault="00F22148" w:rsidP="00F221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22148">
              <w:rPr>
                <w:sz w:val="24"/>
                <w:szCs w:val="24"/>
              </w:rPr>
              <w:t>Правила соревнований</w:t>
            </w:r>
            <w:r>
              <w:rPr>
                <w:sz w:val="24"/>
                <w:szCs w:val="24"/>
              </w:rPr>
              <w:t>.</w:t>
            </w:r>
          </w:p>
          <w:p w:rsidR="00AA450A" w:rsidRPr="00F22148" w:rsidRDefault="00F22148" w:rsidP="00F22148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proofErr w:type="spellStart"/>
            <w:proofErr w:type="gramStart"/>
            <w:r w:rsidRPr="00F22148"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t>-</w:t>
            </w:r>
            <w:r w:rsidRPr="00F22148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Pr="00F22148">
              <w:rPr>
                <w:sz w:val="24"/>
                <w:szCs w:val="24"/>
              </w:rPr>
              <w:t xml:space="preserve"> допингу в спорте</w:t>
            </w:r>
          </w:p>
        </w:tc>
      </w:tr>
      <w:tr w:rsidR="00BF69A2" w:rsidTr="00BF69A2">
        <w:tc>
          <w:tcPr>
            <w:tcW w:w="9571" w:type="dxa"/>
            <w:gridSpan w:val="6"/>
          </w:tcPr>
          <w:p w:rsidR="00BF69A2" w:rsidRPr="00F22148" w:rsidRDefault="00BF69A2" w:rsidP="00BF69A2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подготовка:</w:t>
            </w:r>
          </w:p>
        </w:tc>
      </w:tr>
      <w:tr w:rsidR="00BF69A2" w:rsidTr="00BF69A2">
        <w:tc>
          <w:tcPr>
            <w:tcW w:w="1951" w:type="dxa"/>
            <w:gridSpan w:val="2"/>
          </w:tcPr>
          <w:p w:rsidR="00BF69A2" w:rsidRPr="00F22148" w:rsidRDefault="00BF69A2" w:rsidP="00F22148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Общая физическая подготовка</w:t>
            </w:r>
          </w:p>
        </w:tc>
        <w:tc>
          <w:tcPr>
            <w:tcW w:w="1813" w:type="dxa"/>
          </w:tcPr>
          <w:p w:rsidR="00BF69A2" w:rsidRPr="00BF69A2" w:rsidRDefault="00BF69A2" w:rsidP="00BF69A2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спортивная ходьба, (</w:t>
            </w:r>
            <w:proofErr w:type="spellStart"/>
            <w:proofErr w:type="gramStart"/>
            <w:r>
              <w:rPr>
                <w:sz w:val="24"/>
                <w:szCs w:val="24"/>
              </w:rPr>
              <w:t>пере-дви</w:t>
            </w:r>
            <w:r w:rsidRPr="00BF69A2">
              <w:rPr>
                <w:sz w:val="24"/>
                <w:szCs w:val="24"/>
              </w:rPr>
              <w:t>жение</w:t>
            </w:r>
            <w:proofErr w:type="spellEnd"/>
            <w:proofErr w:type="gramEnd"/>
            <w:r w:rsidRPr="00BF69A2">
              <w:rPr>
                <w:sz w:val="24"/>
                <w:szCs w:val="24"/>
              </w:rPr>
              <w:t xml:space="preserve"> на колясках), </w:t>
            </w:r>
            <w:proofErr w:type="spellStart"/>
            <w:r w:rsidRPr="00BF69A2">
              <w:rPr>
                <w:sz w:val="24"/>
                <w:szCs w:val="24"/>
              </w:rPr>
              <w:t>общераз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вивающие</w:t>
            </w:r>
            <w:proofErr w:type="spellEnd"/>
            <w:r w:rsidRPr="00BF69A2">
              <w:rPr>
                <w:sz w:val="24"/>
                <w:szCs w:val="24"/>
              </w:rPr>
              <w:t xml:space="preserve"> упражнения, направленные на развитие гибкости, </w:t>
            </w:r>
            <w:proofErr w:type="spellStart"/>
            <w:r w:rsidRPr="00BF69A2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ных</w:t>
            </w:r>
            <w:proofErr w:type="spellEnd"/>
            <w:r w:rsidRPr="00BF69A2">
              <w:rPr>
                <w:sz w:val="24"/>
                <w:szCs w:val="24"/>
              </w:rPr>
              <w:t xml:space="preserve"> </w:t>
            </w:r>
            <w:proofErr w:type="spellStart"/>
            <w:r w:rsidRPr="00BF69A2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ностей</w:t>
            </w:r>
            <w:proofErr w:type="spellEnd"/>
            <w:r w:rsidRPr="00BF69A2">
              <w:rPr>
                <w:sz w:val="24"/>
                <w:szCs w:val="24"/>
              </w:rPr>
              <w:t>, силы, силовой выносливости, подвижные и спортивные игры, направленные на развитие ловкости, быстроты</w:t>
            </w:r>
          </w:p>
        </w:tc>
        <w:tc>
          <w:tcPr>
            <w:tcW w:w="1946" w:type="dxa"/>
          </w:tcPr>
          <w:p w:rsidR="00BF69A2" w:rsidRDefault="00BF69A2" w:rsidP="00BF69A2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 xml:space="preserve">Бег, спортивная ходьба, </w:t>
            </w:r>
            <w:proofErr w:type="spellStart"/>
            <w:proofErr w:type="gramStart"/>
            <w:r w:rsidRPr="00BF69A2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движение</w:t>
            </w:r>
            <w:proofErr w:type="spellEnd"/>
            <w:proofErr w:type="gramEnd"/>
            <w:r w:rsidRPr="00BF69A2">
              <w:rPr>
                <w:sz w:val="24"/>
                <w:szCs w:val="24"/>
              </w:rPr>
              <w:t xml:space="preserve"> на колясках, </w:t>
            </w:r>
            <w:proofErr w:type="spellStart"/>
            <w:r w:rsidRPr="00BF69A2">
              <w:rPr>
                <w:sz w:val="24"/>
                <w:szCs w:val="24"/>
              </w:rPr>
              <w:t>общеразви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вающие</w:t>
            </w:r>
            <w:proofErr w:type="spellEnd"/>
            <w:r w:rsidRPr="00BF69A2">
              <w:rPr>
                <w:sz w:val="24"/>
                <w:szCs w:val="24"/>
              </w:rPr>
              <w:t xml:space="preserve"> упражнения, направленные </w:t>
            </w:r>
          </w:p>
          <w:p w:rsidR="00BF69A2" w:rsidRPr="00BF69A2" w:rsidRDefault="00BF69A2" w:rsidP="00BF69A2">
            <w:pPr>
              <w:pStyle w:val="afb"/>
              <w:widowControl w:val="0"/>
              <w:suppressAutoHyphens/>
              <w:ind w:left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 xml:space="preserve">на развитие гибкости, </w:t>
            </w:r>
            <w:proofErr w:type="spellStart"/>
            <w:proofErr w:type="gramStart"/>
            <w:r w:rsidRPr="00BF69A2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F69A2">
              <w:rPr>
                <w:sz w:val="24"/>
                <w:szCs w:val="24"/>
              </w:rPr>
              <w:t xml:space="preserve"> </w:t>
            </w:r>
            <w:proofErr w:type="spellStart"/>
            <w:r w:rsidRPr="00BF69A2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ностей</w:t>
            </w:r>
            <w:proofErr w:type="spellEnd"/>
            <w:r w:rsidRPr="00BF69A2">
              <w:rPr>
                <w:sz w:val="24"/>
                <w:szCs w:val="24"/>
              </w:rPr>
              <w:t>, силы, скоростно-силовых способностей, подвижные и спортивные игры, направленные на развитие ловкости, быстроты</w:t>
            </w:r>
          </w:p>
        </w:tc>
        <w:tc>
          <w:tcPr>
            <w:tcW w:w="1770" w:type="dxa"/>
          </w:tcPr>
          <w:p w:rsidR="00BF69A2" w:rsidRDefault="00BF69A2" w:rsidP="00BF69A2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>Передвижение на колясках, обще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развивающие упражнения, направленные</w:t>
            </w:r>
          </w:p>
          <w:p w:rsidR="00BF69A2" w:rsidRPr="00BF69A2" w:rsidRDefault="00BF69A2" w:rsidP="00BF69A2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 xml:space="preserve">на развитие гибкости, </w:t>
            </w:r>
            <w:proofErr w:type="spellStart"/>
            <w:proofErr w:type="gramStart"/>
            <w:r w:rsidRPr="00BF69A2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F69A2">
              <w:rPr>
                <w:sz w:val="24"/>
                <w:szCs w:val="24"/>
              </w:rPr>
              <w:t xml:space="preserve"> </w:t>
            </w:r>
            <w:proofErr w:type="spellStart"/>
            <w:r w:rsidRPr="00BF69A2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ностей</w:t>
            </w:r>
            <w:proofErr w:type="spellEnd"/>
            <w:r w:rsidRPr="00BF69A2">
              <w:rPr>
                <w:sz w:val="24"/>
                <w:szCs w:val="24"/>
              </w:rPr>
              <w:t>, силы, скоростно-силовых способностей</w:t>
            </w:r>
          </w:p>
        </w:tc>
        <w:tc>
          <w:tcPr>
            <w:tcW w:w="2091" w:type="dxa"/>
          </w:tcPr>
          <w:p w:rsidR="00BF69A2" w:rsidRPr="00BF69A2" w:rsidRDefault="00BF69A2" w:rsidP="00BF69A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F69A2">
              <w:rPr>
                <w:sz w:val="24"/>
                <w:szCs w:val="24"/>
              </w:rPr>
              <w:t>Общеразвиваю</w:t>
            </w:r>
            <w:r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щие</w:t>
            </w:r>
            <w:proofErr w:type="spellEnd"/>
            <w:r w:rsidRPr="00BF69A2">
              <w:rPr>
                <w:sz w:val="24"/>
                <w:szCs w:val="24"/>
              </w:rPr>
              <w:t xml:space="preserve"> упражнения, направленные на развитие </w:t>
            </w:r>
            <w:proofErr w:type="spellStart"/>
            <w:proofErr w:type="gramStart"/>
            <w:r w:rsidRPr="00BF69A2">
              <w:rPr>
                <w:sz w:val="24"/>
                <w:szCs w:val="24"/>
              </w:rPr>
              <w:t>коорди</w:t>
            </w:r>
            <w:r w:rsidR="009B07F7"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национных</w:t>
            </w:r>
            <w:proofErr w:type="spellEnd"/>
            <w:proofErr w:type="gramEnd"/>
            <w:r w:rsidRPr="00BF69A2">
              <w:rPr>
                <w:sz w:val="24"/>
                <w:szCs w:val="24"/>
              </w:rPr>
              <w:t xml:space="preserve"> способностей, ловкости, точности, силовых способностей</w:t>
            </w:r>
          </w:p>
        </w:tc>
      </w:tr>
      <w:tr w:rsidR="00BF69A2" w:rsidRPr="00BF69A2" w:rsidTr="00642B21">
        <w:tc>
          <w:tcPr>
            <w:tcW w:w="1951" w:type="dxa"/>
            <w:gridSpan w:val="2"/>
          </w:tcPr>
          <w:p w:rsidR="00BF69A2" w:rsidRPr="00BF69A2" w:rsidRDefault="00BF69A2" w:rsidP="00BF69A2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>2. Специальная физическая подготовка</w:t>
            </w:r>
          </w:p>
        </w:tc>
        <w:tc>
          <w:tcPr>
            <w:tcW w:w="1813" w:type="dxa"/>
            <w:vAlign w:val="center"/>
          </w:tcPr>
          <w:p w:rsidR="00BF69A2" w:rsidRPr="00BF69A2" w:rsidRDefault="009B07F7" w:rsidP="00BF6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лыжах, </w:t>
            </w:r>
            <w:proofErr w:type="spellStart"/>
            <w:proofErr w:type="gramStart"/>
            <w:r w:rsidR="00BF69A2" w:rsidRPr="00BF69A2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="00BF69A2" w:rsidRPr="00BF69A2">
              <w:rPr>
                <w:sz w:val="24"/>
                <w:szCs w:val="24"/>
              </w:rPr>
              <w:t>имущественно</w:t>
            </w:r>
            <w:proofErr w:type="spellEnd"/>
            <w:proofErr w:type="gramEnd"/>
            <w:r w:rsidR="00BF69A2" w:rsidRPr="00BF69A2">
              <w:rPr>
                <w:sz w:val="24"/>
                <w:szCs w:val="24"/>
              </w:rPr>
              <w:t xml:space="preserve"> направленное на увеличение аэробной </w:t>
            </w:r>
            <w:proofErr w:type="spellStart"/>
            <w:r w:rsidR="00BF69A2" w:rsidRPr="00BF69A2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-</w:t>
            </w:r>
            <w:r w:rsidR="00BF69A2" w:rsidRPr="00BF69A2">
              <w:rPr>
                <w:sz w:val="24"/>
                <w:szCs w:val="24"/>
              </w:rPr>
              <w:t>тельности</w:t>
            </w:r>
            <w:proofErr w:type="spellEnd"/>
            <w:r w:rsidR="00BF69A2" w:rsidRPr="00BF69A2">
              <w:rPr>
                <w:sz w:val="24"/>
                <w:szCs w:val="24"/>
              </w:rPr>
              <w:t xml:space="preserve"> организма и развитие волевых качеств, специальные упражнения на лыжах и лыжероллерах для развития силовой выносливости мышц ног и плечевого пояса.</w:t>
            </w:r>
          </w:p>
          <w:p w:rsidR="00BF69A2" w:rsidRPr="00BF69A2" w:rsidRDefault="00BF69A2" w:rsidP="009B07F7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 xml:space="preserve">Бег с </w:t>
            </w:r>
            <w:r w:rsidR="009B07F7">
              <w:rPr>
                <w:sz w:val="24"/>
                <w:szCs w:val="24"/>
              </w:rPr>
              <w:t>имитацией лыжного хода в подъем</w:t>
            </w:r>
          </w:p>
        </w:tc>
        <w:tc>
          <w:tcPr>
            <w:tcW w:w="1946" w:type="dxa"/>
            <w:vAlign w:val="center"/>
          </w:tcPr>
          <w:p w:rsidR="00BF69A2" w:rsidRPr="00BF69A2" w:rsidRDefault="00BF69A2" w:rsidP="00BF69A2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 xml:space="preserve">Специальные упражнения горнолыжника на лыжах, прыжки, </w:t>
            </w:r>
            <w:proofErr w:type="spellStart"/>
            <w:proofErr w:type="gramStart"/>
            <w:r w:rsidRPr="00BF69A2">
              <w:rPr>
                <w:sz w:val="24"/>
                <w:szCs w:val="24"/>
              </w:rPr>
              <w:t>имита</w:t>
            </w:r>
            <w:r w:rsidR="009B07F7"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Pr="00BF69A2">
              <w:rPr>
                <w:sz w:val="24"/>
                <w:szCs w:val="24"/>
              </w:rPr>
              <w:t xml:space="preserve"> упражнения</w:t>
            </w:r>
            <w:r w:rsidR="009B07F7">
              <w:rPr>
                <w:sz w:val="24"/>
                <w:szCs w:val="24"/>
              </w:rPr>
              <w:t>,</w:t>
            </w:r>
            <w:r w:rsidRPr="00BF69A2">
              <w:rPr>
                <w:sz w:val="24"/>
                <w:szCs w:val="24"/>
              </w:rPr>
              <w:t xml:space="preserve"> </w:t>
            </w:r>
            <w:proofErr w:type="spellStart"/>
            <w:r w:rsidRPr="00BF69A2">
              <w:rPr>
                <w:sz w:val="24"/>
                <w:szCs w:val="24"/>
              </w:rPr>
              <w:t>преимущест</w:t>
            </w:r>
            <w:r w:rsidR="009B07F7"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венно</w:t>
            </w:r>
            <w:proofErr w:type="spellEnd"/>
            <w:r w:rsidRPr="00BF69A2">
              <w:rPr>
                <w:sz w:val="24"/>
                <w:szCs w:val="24"/>
              </w:rPr>
              <w:t xml:space="preserve"> </w:t>
            </w:r>
            <w:proofErr w:type="spellStart"/>
            <w:r w:rsidRPr="00BF69A2">
              <w:rPr>
                <w:sz w:val="24"/>
                <w:szCs w:val="24"/>
              </w:rPr>
              <w:t>направ</w:t>
            </w:r>
            <w:r w:rsidR="009B07F7"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ленн</w:t>
            </w:r>
            <w:r w:rsidR="009B07F7">
              <w:rPr>
                <w:sz w:val="24"/>
                <w:szCs w:val="24"/>
              </w:rPr>
              <w:t>ые</w:t>
            </w:r>
            <w:proofErr w:type="spellEnd"/>
            <w:r w:rsidR="009B07F7">
              <w:rPr>
                <w:sz w:val="24"/>
                <w:szCs w:val="24"/>
              </w:rPr>
              <w:t xml:space="preserve"> на увеличение ана</w:t>
            </w:r>
            <w:r w:rsidRPr="00BF69A2">
              <w:rPr>
                <w:sz w:val="24"/>
                <w:szCs w:val="24"/>
              </w:rPr>
              <w:t xml:space="preserve">эробной </w:t>
            </w:r>
            <w:proofErr w:type="spellStart"/>
            <w:r w:rsidRPr="00BF69A2">
              <w:rPr>
                <w:sz w:val="24"/>
                <w:szCs w:val="24"/>
              </w:rPr>
              <w:t>производитель</w:t>
            </w:r>
            <w:r w:rsidR="009B07F7">
              <w:rPr>
                <w:sz w:val="24"/>
                <w:szCs w:val="24"/>
              </w:rPr>
              <w:t>-</w:t>
            </w:r>
            <w:r w:rsidRPr="00BF69A2">
              <w:rPr>
                <w:sz w:val="24"/>
                <w:szCs w:val="24"/>
              </w:rPr>
              <w:t>ности</w:t>
            </w:r>
            <w:proofErr w:type="spellEnd"/>
            <w:r w:rsidRPr="00BF69A2">
              <w:rPr>
                <w:sz w:val="24"/>
                <w:szCs w:val="24"/>
              </w:rPr>
              <w:t xml:space="preserve"> организма и развитие скоростно-силовых качеств, специальной выносливости,</w:t>
            </w:r>
          </w:p>
          <w:p w:rsidR="00BF69A2" w:rsidRPr="00BF69A2" w:rsidRDefault="00BF69A2" w:rsidP="00BF69A2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>спуски на трассах различной сложности</w:t>
            </w:r>
          </w:p>
        </w:tc>
        <w:tc>
          <w:tcPr>
            <w:tcW w:w="1770" w:type="dxa"/>
          </w:tcPr>
          <w:p w:rsidR="00BF69A2" w:rsidRPr="00BF69A2" w:rsidRDefault="00BF69A2" w:rsidP="00BF69A2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 xml:space="preserve">Специальные упражнения </w:t>
            </w:r>
            <w:proofErr w:type="spellStart"/>
            <w:r w:rsidRPr="00BF69A2">
              <w:rPr>
                <w:sz w:val="24"/>
                <w:szCs w:val="24"/>
              </w:rPr>
              <w:t>следж-хоккеиста</w:t>
            </w:r>
            <w:proofErr w:type="spellEnd"/>
            <w:r w:rsidRPr="00BF69A2">
              <w:rPr>
                <w:sz w:val="24"/>
                <w:szCs w:val="24"/>
              </w:rPr>
              <w:t xml:space="preserve"> – передвижение на колясках с отталкиванием клюшкой, </w:t>
            </w:r>
            <w:r w:rsidR="009B07F7">
              <w:rPr>
                <w:sz w:val="24"/>
                <w:szCs w:val="24"/>
              </w:rPr>
              <w:t xml:space="preserve">броски, </w:t>
            </w:r>
            <w:r w:rsidRPr="00BF69A2">
              <w:rPr>
                <w:sz w:val="24"/>
                <w:szCs w:val="24"/>
              </w:rPr>
              <w:t>ведение шайбы</w:t>
            </w:r>
            <w:r w:rsidR="009B07F7">
              <w:rPr>
                <w:sz w:val="24"/>
                <w:szCs w:val="24"/>
              </w:rPr>
              <w:t>.</w:t>
            </w:r>
          </w:p>
          <w:p w:rsidR="00BF69A2" w:rsidRPr="00BF69A2" w:rsidRDefault="00BF69A2" w:rsidP="00BF69A2">
            <w:pPr>
              <w:widowControl w:val="0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>Специальные силовые</w:t>
            </w:r>
            <w:r w:rsidR="009B07F7">
              <w:rPr>
                <w:sz w:val="24"/>
                <w:szCs w:val="24"/>
              </w:rPr>
              <w:t xml:space="preserve"> и скоростно-силовые упражнения</w:t>
            </w:r>
          </w:p>
        </w:tc>
        <w:tc>
          <w:tcPr>
            <w:tcW w:w="2091" w:type="dxa"/>
          </w:tcPr>
          <w:p w:rsidR="00BF69A2" w:rsidRPr="00BF69A2" w:rsidRDefault="00BF69A2" w:rsidP="00BF69A2">
            <w:pPr>
              <w:widowControl w:val="0"/>
              <w:jc w:val="both"/>
              <w:rPr>
                <w:sz w:val="24"/>
                <w:szCs w:val="24"/>
              </w:rPr>
            </w:pPr>
            <w:r w:rsidRPr="00BF69A2">
              <w:rPr>
                <w:sz w:val="24"/>
                <w:szCs w:val="24"/>
              </w:rPr>
              <w:t>Игровая практика, специальная силовая подготовка, броски камня</w:t>
            </w:r>
          </w:p>
        </w:tc>
      </w:tr>
      <w:tr w:rsidR="009B07F7" w:rsidRPr="00BF69A2" w:rsidTr="00642B21">
        <w:tc>
          <w:tcPr>
            <w:tcW w:w="1951" w:type="dxa"/>
            <w:gridSpan w:val="2"/>
          </w:tcPr>
          <w:p w:rsidR="009B07F7" w:rsidRPr="00BF69A2" w:rsidRDefault="009B07F7" w:rsidP="00BF69A2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Техническая подготовка</w:t>
            </w:r>
          </w:p>
        </w:tc>
        <w:tc>
          <w:tcPr>
            <w:tcW w:w="1813" w:type="dxa"/>
            <w:vAlign w:val="center"/>
          </w:tcPr>
          <w:p w:rsidR="009B07F7" w:rsidRDefault="003B5652" w:rsidP="00BF69A2">
            <w:pPr>
              <w:widowControl w:val="0"/>
              <w:rPr>
                <w:sz w:val="24"/>
                <w:szCs w:val="24"/>
              </w:rPr>
            </w:pPr>
            <w:r w:rsidRPr="003B5652">
              <w:rPr>
                <w:sz w:val="24"/>
                <w:szCs w:val="24"/>
              </w:rPr>
              <w:t>Обучение общей схеме выполнен</w:t>
            </w:r>
            <w:r>
              <w:rPr>
                <w:sz w:val="24"/>
                <w:szCs w:val="24"/>
              </w:rPr>
              <w:t>ия классических и коньковых спо</w:t>
            </w:r>
            <w:r w:rsidRPr="003B5652">
              <w:rPr>
                <w:sz w:val="24"/>
                <w:szCs w:val="24"/>
              </w:rPr>
              <w:t>собов передвижения на лыжах, обучение поворотам, прохождению спусков</w:t>
            </w:r>
            <w:r>
              <w:rPr>
                <w:sz w:val="24"/>
                <w:szCs w:val="24"/>
              </w:rPr>
              <w:t>.</w:t>
            </w:r>
            <w:r w:rsidRPr="003B5652">
              <w:rPr>
                <w:sz w:val="24"/>
                <w:szCs w:val="24"/>
              </w:rPr>
              <w:t xml:space="preserve"> Обучение специальным подготовительным </w:t>
            </w:r>
            <w:proofErr w:type="spellStart"/>
            <w:proofErr w:type="gramStart"/>
            <w:r w:rsidRPr="003B5652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ниям</w:t>
            </w:r>
            <w:proofErr w:type="spellEnd"/>
            <w:proofErr w:type="gramEnd"/>
            <w:r w:rsidRPr="003B5652">
              <w:rPr>
                <w:sz w:val="24"/>
                <w:szCs w:val="24"/>
              </w:rPr>
              <w:t xml:space="preserve">, </w:t>
            </w:r>
            <w:proofErr w:type="spellStart"/>
            <w:r w:rsidRPr="003B5652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ленным</w:t>
            </w:r>
            <w:proofErr w:type="spellEnd"/>
            <w:r w:rsidRPr="003B5652">
              <w:rPr>
                <w:sz w:val="24"/>
                <w:szCs w:val="24"/>
              </w:rPr>
              <w:t xml:space="preserve"> на овладение рациональной техникой скользящего шага, на </w:t>
            </w:r>
            <w:proofErr w:type="spellStart"/>
            <w:r w:rsidRPr="003B565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тие</w:t>
            </w:r>
            <w:proofErr w:type="spellEnd"/>
            <w:r w:rsidRPr="003B5652">
              <w:rPr>
                <w:sz w:val="24"/>
                <w:szCs w:val="24"/>
              </w:rPr>
              <w:t xml:space="preserve"> равновесия при </w:t>
            </w:r>
            <w:proofErr w:type="spellStart"/>
            <w:r w:rsidRPr="003B5652">
              <w:rPr>
                <w:sz w:val="24"/>
                <w:szCs w:val="24"/>
              </w:rPr>
              <w:t>одноопор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ном</w:t>
            </w:r>
            <w:proofErr w:type="spellEnd"/>
            <w:r w:rsidRPr="003B5652">
              <w:rPr>
                <w:sz w:val="24"/>
                <w:szCs w:val="24"/>
              </w:rPr>
              <w:t xml:space="preserve"> </w:t>
            </w:r>
            <w:proofErr w:type="spellStart"/>
            <w:r w:rsidRPr="003B5652">
              <w:rPr>
                <w:sz w:val="24"/>
                <w:szCs w:val="24"/>
              </w:rPr>
              <w:t>скольже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нии</w:t>
            </w:r>
            <w:proofErr w:type="spellEnd"/>
            <w:r w:rsidRPr="003B5652">
              <w:rPr>
                <w:sz w:val="24"/>
                <w:szCs w:val="24"/>
              </w:rPr>
              <w:t xml:space="preserve">, на </w:t>
            </w:r>
            <w:proofErr w:type="spellStart"/>
            <w:r w:rsidRPr="003B5652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сованную</w:t>
            </w:r>
            <w:proofErr w:type="spellEnd"/>
            <w:r w:rsidRPr="003B5652">
              <w:rPr>
                <w:sz w:val="24"/>
                <w:szCs w:val="24"/>
              </w:rPr>
              <w:t xml:space="preserve"> работу рук и ног при передвижении попеременным </w:t>
            </w:r>
            <w:proofErr w:type="spellStart"/>
            <w:r w:rsidRPr="003B5652">
              <w:rPr>
                <w:sz w:val="24"/>
                <w:szCs w:val="24"/>
              </w:rPr>
              <w:t>двухшажным</w:t>
            </w:r>
            <w:proofErr w:type="spellEnd"/>
            <w:r w:rsidRPr="003B5652">
              <w:rPr>
                <w:sz w:val="24"/>
                <w:szCs w:val="24"/>
              </w:rPr>
              <w:t xml:space="preserve"> ходом. </w:t>
            </w:r>
            <w:proofErr w:type="spellStart"/>
            <w:proofErr w:type="gramStart"/>
            <w:r w:rsidRPr="003B5652">
              <w:rPr>
                <w:sz w:val="24"/>
                <w:szCs w:val="24"/>
              </w:rPr>
              <w:t>Обуче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B5652">
              <w:rPr>
                <w:sz w:val="24"/>
                <w:szCs w:val="24"/>
              </w:rPr>
              <w:t xml:space="preserve"> </w:t>
            </w:r>
            <w:proofErr w:type="spellStart"/>
            <w:r w:rsidRPr="003B5652">
              <w:rPr>
                <w:sz w:val="24"/>
                <w:szCs w:val="24"/>
              </w:rPr>
              <w:t>отталкива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нию</w:t>
            </w:r>
            <w:proofErr w:type="spellEnd"/>
            <w:r w:rsidRPr="003B5652">
              <w:rPr>
                <w:sz w:val="24"/>
                <w:szCs w:val="24"/>
              </w:rPr>
              <w:t xml:space="preserve"> </w:t>
            </w:r>
            <w:proofErr w:type="spellStart"/>
            <w:r w:rsidRPr="003B5652">
              <w:rPr>
                <w:sz w:val="24"/>
                <w:szCs w:val="24"/>
              </w:rPr>
              <w:t>скользя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щим</w:t>
            </w:r>
            <w:proofErr w:type="spellEnd"/>
            <w:r w:rsidRPr="003B5652">
              <w:rPr>
                <w:sz w:val="24"/>
                <w:szCs w:val="24"/>
              </w:rPr>
              <w:t xml:space="preserve"> упором, </w:t>
            </w:r>
            <w:proofErr w:type="spellStart"/>
            <w:r w:rsidRPr="003B5652">
              <w:rPr>
                <w:sz w:val="24"/>
                <w:szCs w:val="24"/>
              </w:rPr>
              <w:t>согласованно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сти</w:t>
            </w:r>
            <w:proofErr w:type="spellEnd"/>
            <w:r w:rsidRPr="003B5652">
              <w:rPr>
                <w:sz w:val="24"/>
                <w:szCs w:val="24"/>
              </w:rPr>
              <w:t xml:space="preserve"> движений при </w:t>
            </w:r>
            <w:proofErr w:type="spellStart"/>
            <w:r w:rsidRPr="003B5652">
              <w:rPr>
                <w:sz w:val="24"/>
                <w:szCs w:val="24"/>
              </w:rPr>
              <w:t>передви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жении</w:t>
            </w:r>
            <w:proofErr w:type="spellEnd"/>
            <w:r w:rsidRPr="003B5652">
              <w:rPr>
                <w:sz w:val="24"/>
                <w:szCs w:val="24"/>
              </w:rPr>
              <w:t xml:space="preserve"> </w:t>
            </w:r>
            <w:proofErr w:type="spellStart"/>
            <w:r w:rsidRPr="003B5652">
              <w:rPr>
                <w:sz w:val="24"/>
                <w:szCs w:val="24"/>
              </w:rPr>
              <w:t>конько</w:t>
            </w:r>
            <w:r>
              <w:rPr>
                <w:sz w:val="24"/>
                <w:szCs w:val="24"/>
              </w:rPr>
              <w:t>-выми</w:t>
            </w:r>
            <w:proofErr w:type="spellEnd"/>
            <w:r>
              <w:rPr>
                <w:sz w:val="24"/>
                <w:szCs w:val="24"/>
              </w:rPr>
              <w:t xml:space="preserve"> ходами</w:t>
            </w:r>
          </w:p>
        </w:tc>
        <w:tc>
          <w:tcPr>
            <w:tcW w:w="1946" w:type="dxa"/>
            <w:vAlign w:val="center"/>
          </w:tcPr>
          <w:p w:rsidR="009B07F7" w:rsidRDefault="003B5652" w:rsidP="00BF69A2">
            <w:pPr>
              <w:widowControl w:val="0"/>
              <w:rPr>
                <w:sz w:val="24"/>
                <w:szCs w:val="24"/>
              </w:rPr>
            </w:pPr>
            <w:r w:rsidRPr="003B5652">
              <w:rPr>
                <w:sz w:val="24"/>
                <w:szCs w:val="24"/>
              </w:rPr>
              <w:t xml:space="preserve">Обучение общей схеме </w:t>
            </w:r>
            <w:proofErr w:type="spellStart"/>
            <w:proofErr w:type="gramStart"/>
            <w:r w:rsidRPr="003B5652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нения</w:t>
            </w:r>
            <w:proofErr w:type="spellEnd"/>
            <w:proofErr w:type="gramEnd"/>
            <w:r w:rsidRPr="003B5652">
              <w:rPr>
                <w:sz w:val="24"/>
                <w:szCs w:val="24"/>
              </w:rPr>
              <w:t xml:space="preserve"> спусков на лыжах, обучение поворотам</w:t>
            </w:r>
            <w:r>
              <w:rPr>
                <w:sz w:val="24"/>
                <w:szCs w:val="24"/>
              </w:rPr>
              <w:t>.</w:t>
            </w:r>
            <w:r w:rsidRPr="003B5652">
              <w:rPr>
                <w:sz w:val="24"/>
                <w:szCs w:val="24"/>
              </w:rPr>
              <w:t xml:space="preserve"> Обучение </w:t>
            </w:r>
            <w:proofErr w:type="gramStart"/>
            <w:r w:rsidRPr="003B5652">
              <w:rPr>
                <w:sz w:val="24"/>
                <w:szCs w:val="24"/>
              </w:rPr>
              <w:t>специальным</w:t>
            </w:r>
            <w:proofErr w:type="gramEnd"/>
            <w:r w:rsidRPr="003B5652">
              <w:rPr>
                <w:sz w:val="24"/>
                <w:szCs w:val="24"/>
              </w:rPr>
              <w:t xml:space="preserve"> </w:t>
            </w:r>
            <w:proofErr w:type="spellStart"/>
            <w:r w:rsidRPr="003B5652">
              <w:rPr>
                <w:sz w:val="24"/>
                <w:szCs w:val="24"/>
              </w:rPr>
              <w:t>подготовитель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ным</w:t>
            </w:r>
            <w:proofErr w:type="spellEnd"/>
            <w:r w:rsidRPr="003B5652">
              <w:rPr>
                <w:sz w:val="24"/>
                <w:szCs w:val="24"/>
              </w:rPr>
              <w:t xml:space="preserve"> </w:t>
            </w:r>
            <w:proofErr w:type="spellStart"/>
            <w:r w:rsidRPr="003B5652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ниям</w:t>
            </w:r>
            <w:proofErr w:type="spellEnd"/>
            <w:r w:rsidRPr="003B5652">
              <w:rPr>
                <w:sz w:val="24"/>
                <w:szCs w:val="24"/>
              </w:rPr>
              <w:t xml:space="preserve">, </w:t>
            </w:r>
            <w:proofErr w:type="spellStart"/>
            <w:r w:rsidRPr="003B5652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3B5652">
              <w:rPr>
                <w:sz w:val="24"/>
                <w:szCs w:val="24"/>
              </w:rPr>
              <w:t>ленным</w:t>
            </w:r>
            <w:proofErr w:type="spellEnd"/>
            <w:r w:rsidRPr="003B5652">
              <w:rPr>
                <w:sz w:val="24"/>
                <w:szCs w:val="24"/>
              </w:rPr>
              <w:t xml:space="preserve"> на овладение рациональной техникой слалома, на развитие равновесия, на согласованную работу рук и ног</w:t>
            </w:r>
          </w:p>
          <w:p w:rsidR="003B5652" w:rsidRPr="003B5652" w:rsidRDefault="003B5652" w:rsidP="00BF69A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B07F7" w:rsidRPr="003B5652" w:rsidRDefault="003B5652" w:rsidP="00BF69A2">
            <w:pPr>
              <w:widowControl w:val="0"/>
              <w:rPr>
                <w:sz w:val="24"/>
                <w:szCs w:val="24"/>
              </w:rPr>
            </w:pPr>
            <w:r w:rsidRPr="003B5652">
              <w:rPr>
                <w:sz w:val="24"/>
                <w:szCs w:val="24"/>
              </w:rPr>
              <w:t>Обучение броскам и ведению шайбы</w:t>
            </w:r>
          </w:p>
        </w:tc>
        <w:tc>
          <w:tcPr>
            <w:tcW w:w="2091" w:type="dxa"/>
          </w:tcPr>
          <w:p w:rsidR="009B07F7" w:rsidRPr="003B5652" w:rsidRDefault="003B5652" w:rsidP="003B56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B5652">
              <w:rPr>
                <w:sz w:val="24"/>
                <w:szCs w:val="24"/>
              </w:rPr>
              <w:t>бучение техническим приемам выполнения броска камня в соответствии с указаниями скипа команды (капитана). Обучение технико-тактическим приемам игры в керлинг</w:t>
            </w:r>
          </w:p>
        </w:tc>
      </w:tr>
      <w:tr w:rsidR="009B07F7" w:rsidRPr="00BF69A2" w:rsidTr="00642B21">
        <w:tc>
          <w:tcPr>
            <w:tcW w:w="1951" w:type="dxa"/>
            <w:gridSpan w:val="2"/>
          </w:tcPr>
          <w:p w:rsidR="009B07F7" w:rsidRPr="00BF69A2" w:rsidRDefault="009B07F7" w:rsidP="009B07F7">
            <w:pPr>
              <w:pStyle w:val="afb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Интегральная подготовка</w:t>
            </w:r>
          </w:p>
        </w:tc>
        <w:tc>
          <w:tcPr>
            <w:tcW w:w="1813" w:type="dxa"/>
          </w:tcPr>
          <w:p w:rsidR="009B07F7" w:rsidRPr="009B07F7" w:rsidRDefault="009B07F7" w:rsidP="009B07F7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9B07F7">
              <w:rPr>
                <w:sz w:val="24"/>
                <w:szCs w:val="24"/>
              </w:rPr>
              <w:t>Соревнова</w:t>
            </w:r>
            <w:r>
              <w:rPr>
                <w:sz w:val="24"/>
                <w:szCs w:val="24"/>
              </w:rPr>
              <w:t>-</w:t>
            </w:r>
            <w:r w:rsidRPr="009B07F7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9B07F7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946" w:type="dxa"/>
          </w:tcPr>
          <w:p w:rsidR="009B07F7" w:rsidRPr="009B07F7" w:rsidRDefault="009B07F7" w:rsidP="009B07F7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9B07F7">
              <w:rPr>
                <w:sz w:val="24"/>
                <w:szCs w:val="24"/>
              </w:rPr>
              <w:t>Соревнова</w:t>
            </w:r>
            <w:r>
              <w:rPr>
                <w:sz w:val="24"/>
                <w:szCs w:val="24"/>
              </w:rPr>
              <w:t>-</w:t>
            </w:r>
            <w:r w:rsidRPr="009B07F7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9B07F7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770" w:type="dxa"/>
          </w:tcPr>
          <w:p w:rsidR="009B07F7" w:rsidRPr="009B07F7" w:rsidRDefault="009B07F7" w:rsidP="009B07F7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9B07F7">
              <w:rPr>
                <w:sz w:val="24"/>
                <w:szCs w:val="24"/>
              </w:rPr>
              <w:t>Соревнова</w:t>
            </w:r>
            <w:r>
              <w:rPr>
                <w:sz w:val="24"/>
                <w:szCs w:val="24"/>
              </w:rPr>
              <w:t>-</w:t>
            </w:r>
            <w:r w:rsidRPr="009B07F7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9B07F7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2091" w:type="dxa"/>
          </w:tcPr>
          <w:p w:rsidR="009B07F7" w:rsidRPr="009B07F7" w:rsidRDefault="009B07F7" w:rsidP="009B07F7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9B07F7">
              <w:rPr>
                <w:sz w:val="24"/>
                <w:szCs w:val="24"/>
              </w:rPr>
              <w:t>Соревнователь</w:t>
            </w:r>
            <w:r>
              <w:rPr>
                <w:sz w:val="24"/>
                <w:szCs w:val="24"/>
              </w:rPr>
              <w:t>-</w:t>
            </w:r>
            <w:r w:rsidRPr="009B07F7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9B07F7">
              <w:rPr>
                <w:sz w:val="24"/>
                <w:szCs w:val="24"/>
              </w:rPr>
              <w:t xml:space="preserve"> практика</w:t>
            </w:r>
          </w:p>
        </w:tc>
      </w:tr>
    </w:tbl>
    <w:p w:rsidR="00A44A7D" w:rsidRDefault="00A44A7D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B33A1A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4.7  </w:t>
      </w:r>
      <w:r w:rsidR="00B33A1A" w:rsidRPr="0084767F">
        <w:rPr>
          <w:color w:val="000000"/>
          <w:sz w:val="28"/>
          <w:szCs w:val="28"/>
        </w:rPr>
        <w:t>Т</w:t>
      </w:r>
      <w:r w:rsidRPr="0084767F">
        <w:rPr>
          <w:color w:val="000000"/>
          <w:sz w:val="28"/>
          <w:szCs w:val="28"/>
        </w:rPr>
        <w:t>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B5652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C90E68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4.7.1  </w:t>
      </w:r>
      <w:r w:rsidR="00C90E68" w:rsidRPr="0084767F">
        <w:rPr>
          <w:color w:val="000000"/>
          <w:sz w:val="28"/>
          <w:szCs w:val="28"/>
        </w:rPr>
        <w:t>Организация тренировочного процесса включает в себя проведение тренировочных мероприятий и других спортивных мероприятий, а также обеспечение спортивной экипировкой, спортивным инвентарем и оборудованием, питанием на тренировочных мероприятиях и других спортивных соревнованиях, медицинское обслуживание, научно-методическое сопровождение, проезд на тренировочные мероприятия и другие спортивные соревнования. Обеспечение принципов честной игры, через защиту прав всех спортсменов и классификаторов, выполнение классификационных правил, возможности протестов и апелляций.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4.7.2</w:t>
      </w:r>
      <w:proofErr w:type="gramStart"/>
      <w:r>
        <w:rPr>
          <w:color w:val="000000"/>
          <w:sz w:val="28"/>
          <w:szCs w:val="28"/>
        </w:rPr>
        <w:t>  </w:t>
      </w:r>
      <w:r w:rsidR="00C90E68" w:rsidRPr="0084767F">
        <w:rPr>
          <w:color w:val="000000"/>
          <w:sz w:val="28"/>
          <w:szCs w:val="28"/>
        </w:rPr>
        <w:t>П</w:t>
      </w:r>
      <w:proofErr w:type="gramEnd"/>
      <w:r w:rsidR="00C90E68" w:rsidRPr="0084767F">
        <w:rPr>
          <w:color w:val="000000"/>
          <w:sz w:val="28"/>
          <w:szCs w:val="28"/>
        </w:rPr>
        <w:t>ри реализации программ спортивной подготовки уровень риска для жизни и здоровья потребителей как в обычных условиях, так и во внештатных ситуациях должен быть минимальным</w:t>
      </w:r>
      <w:r>
        <w:rPr>
          <w:color w:val="000000"/>
          <w:sz w:val="28"/>
          <w:szCs w:val="28"/>
        </w:rPr>
        <w:t>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4.7.3  </w:t>
      </w:r>
      <w:r w:rsidR="00C90E68" w:rsidRPr="0084767F">
        <w:rPr>
          <w:color w:val="000000"/>
          <w:sz w:val="28"/>
          <w:szCs w:val="28"/>
        </w:rPr>
        <w:t>Организации, реализующие про</w:t>
      </w:r>
      <w:r>
        <w:rPr>
          <w:color w:val="000000"/>
          <w:sz w:val="28"/>
          <w:szCs w:val="28"/>
        </w:rPr>
        <w:t xml:space="preserve">граммы спортивной подготовки </w:t>
      </w:r>
      <w:r w:rsidR="00C90E68" w:rsidRPr="0084767F">
        <w:rPr>
          <w:color w:val="000000"/>
          <w:sz w:val="28"/>
          <w:szCs w:val="28"/>
        </w:rPr>
        <w:t xml:space="preserve">по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паралимпийскому</w:t>
      </w:r>
      <w:proofErr w:type="spellEnd"/>
      <w:r w:rsidR="00C90E68" w:rsidRPr="0084767F">
        <w:rPr>
          <w:color w:val="000000"/>
          <w:sz w:val="28"/>
          <w:szCs w:val="28"/>
        </w:rPr>
        <w:t xml:space="preserve"> спорту должны быть технически оборудованы, иметь соответствующий специализированный инвентарь, спортивное и другое имущество и гар</w:t>
      </w:r>
      <w:r>
        <w:rPr>
          <w:color w:val="000000"/>
          <w:sz w:val="28"/>
          <w:szCs w:val="28"/>
        </w:rPr>
        <w:t xml:space="preserve">антированные беспрепятственные </w:t>
      </w:r>
      <w:r w:rsidR="00C90E68" w:rsidRPr="0084767F">
        <w:rPr>
          <w:color w:val="000000"/>
          <w:sz w:val="28"/>
          <w:szCs w:val="28"/>
        </w:rPr>
        <w:t xml:space="preserve">доступы для занятий различных категорий инвалидов. При отсутствии необходимых технических условий могут быть созданы отделения по адаптивной физической культуре и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паралимпийскому</w:t>
      </w:r>
      <w:proofErr w:type="spellEnd"/>
      <w:r w:rsidR="00C90E68" w:rsidRPr="0084767F">
        <w:rPr>
          <w:color w:val="000000"/>
          <w:sz w:val="28"/>
          <w:szCs w:val="28"/>
        </w:rPr>
        <w:t xml:space="preserve"> спорту при ДЮСШ, СДЮСШОР, ШВСМ, УО</w:t>
      </w:r>
      <w:r>
        <w:rPr>
          <w:color w:val="000000"/>
          <w:sz w:val="28"/>
          <w:szCs w:val="28"/>
        </w:rPr>
        <w:t xml:space="preserve">Р, спортивных клубах, при этом </w:t>
      </w:r>
      <w:r w:rsidR="00C90E68" w:rsidRPr="0084767F">
        <w:rPr>
          <w:color w:val="000000"/>
          <w:sz w:val="28"/>
          <w:szCs w:val="28"/>
        </w:rPr>
        <w:t>к занятиям привлекаются те категории инвалидов, которым доступны имеющиеся технические условия и инвентарь.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4.7.4  </w:t>
      </w:r>
      <w:r w:rsidR="00C90E68" w:rsidRPr="0084767F">
        <w:rPr>
          <w:color w:val="000000"/>
          <w:sz w:val="28"/>
          <w:szCs w:val="28"/>
        </w:rPr>
        <w:t xml:space="preserve">Финансирование реализации программ спортивной подготовки по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паралимпийским</w:t>
      </w:r>
      <w:proofErr w:type="spellEnd"/>
      <w:r w:rsidR="00C90E68" w:rsidRPr="0084767F">
        <w:rPr>
          <w:color w:val="000000"/>
          <w:sz w:val="28"/>
          <w:szCs w:val="28"/>
        </w:rPr>
        <w:t xml:space="preserve"> видам спорта должно осуществляться в объеме не ниже установленных нормативов.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4.7.5  </w:t>
      </w:r>
      <w:r w:rsidR="00C90E68" w:rsidRPr="0084767F">
        <w:rPr>
          <w:sz w:val="28"/>
          <w:szCs w:val="28"/>
        </w:rPr>
        <w:t>Подготовку спортсменов-инвалидов осуществляют специалисты</w:t>
      </w:r>
      <w:r>
        <w:rPr>
          <w:sz w:val="28"/>
          <w:szCs w:val="28"/>
        </w:rPr>
        <w:t>,</w:t>
      </w:r>
      <w:r w:rsidR="00C90E68" w:rsidRPr="0084767F">
        <w:rPr>
          <w:sz w:val="28"/>
          <w:szCs w:val="28"/>
        </w:rPr>
        <w:t xml:space="preserve"> имеющие базовое образование, соответствующее профилю спортивной подготовки в соответст</w:t>
      </w:r>
      <w:r>
        <w:rPr>
          <w:sz w:val="28"/>
          <w:szCs w:val="28"/>
        </w:rPr>
        <w:t>вующие профессиональной сфере.</w:t>
      </w:r>
      <w:proofErr w:type="gramEnd"/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4.7.6  </w:t>
      </w:r>
      <w:r w:rsidR="00C90E68" w:rsidRPr="0084767F">
        <w:rPr>
          <w:color w:val="000000"/>
          <w:sz w:val="28"/>
          <w:szCs w:val="28"/>
        </w:rPr>
        <w:t>Контроль соблюдени</w:t>
      </w:r>
      <w:r>
        <w:rPr>
          <w:color w:val="000000"/>
          <w:sz w:val="28"/>
          <w:szCs w:val="28"/>
        </w:rPr>
        <w:t>я</w:t>
      </w:r>
      <w:r w:rsidR="00C90E68" w:rsidRPr="0084767F">
        <w:rPr>
          <w:color w:val="000000"/>
          <w:sz w:val="28"/>
          <w:szCs w:val="28"/>
        </w:rPr>
        <w:t xml:space="preserve"> организациями, осуществляющими спортивную подготовку, положений настоящего Специального федерального </w:t>
      </w:r>
      <w:r w:rsidR="00F722D6">
        <w:rPr>
          <w:color w:val="000000"/>
          <w:sz w:val="28"/>
          <w:szCs w:val="28"/>
        </w:rPr>
        <w:t xml:space="preserve">государственного </w:t>
      </w:r>
      <w:r w:rsidR="00C90E68" w:rsidRPr="0084767F">
        <w:rPr>
          <w:color w:val="000000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>,</w:t>
      </w:r>
      <w:r w:rsidR="00C90E68" w:rsidRPr="0084767F">
        <w:rPr>
          <w:color w:val="000000"/>
          <w:sz w:val="28"/>
          <w:szCs w:val="28"/>
        </w:rPr>
        <w:t xml:space="preserve">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90E68" w:rsidRPr="0084767F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4.7.7  </w:t>
      </w:r>
      <w:r w:rsidR="00C90E68" w:rsidRPr="0084767F">
        <w:rPr>
          <w:color w:val="000000"/>
          <w:sz w:val="28"/>
          <w:szCs w:val="28"/>
        </w:rPr>
        <w:t xml:space="preserve">Федерация по данному виду спорта России и аккредитованные региональные федерации по данному виду спорта (далее - уполномоченные спортивные федерации) и их представители вправе осуществлять общественный контроль </w:t>
      </w:r>
      <w:r>
        <w:rPr>
          <w:color w:val="000000"/>
          <w:sz w:val="28"/>
          <w:szCs w:val="28"/>
        </w:rPr>
        <w:t>соблюдения</w:t>
      </w:r>
      <w:r w:rsidR="00C90E68" w:rsidRPr="0084767F">
        <w:rPr>
          <w:color w:val="000000"/>
          <w:sz w:val="28"/>
          <w:szCs w:val="28"/>
        </w:rPr>
        <w:t xml:space="preserve"> организациями, осуществляющими спортивную подготовку, положений настоящего Специального федерального </w:t>
      </w:r>
      <w:r w:rsidR="009C5AB8">
        <w:rPr>
          <w:color w:val="000000"/>
          <w:sz w:val="28"/>
          <w:szCs w:val="28"/>
        </w:rPr>
        <w:t xml:space="preserve">государственного </w:t>
      </w:r>
      <w:r w:rsidR="00C90E68" w:rsidRPr="0084767F">
        <w:rPr>
          <w:color w:val="000000"/>
          <w:sz w:val="28"/>
          <w:szCs w:val="28"/>
        </w:rPr>
        <w:t>стандарта.</w:t>
      </w:r>
    </w:p>
    <w:p w:rsidR="00B33A1A" w:rsidRDefault="00B33A1A" w:rsidP="0082054D">
      <w:pPr>
        <w:widowControl w:val="0"/>
        <w:tabs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82054D" w:rsidRPr="0084767F" w:rsidRDefault="0082054D" w:rsidP="0082054D">
      <w:pPr>
        <w:widowControl w:val="0"/>
        <w:tabs>
          <w:tab w:val="left" w:pos="9639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  ЗАКЛЮЧИТЕЛЬНЫЕ ПОЛОЖЕНИЯ</w:t>
      </w:r>
    </w:p>
    <w:p w:rsidR="00C90E68" w:rsidRDefault="00C90E68" w:rsidP="002B7ED3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D50079">
        <w:rPr>
          <w:b/>
          <w:color w:val="000000"/>
          <w:sz w:val="28"/>
          <w:szCs w:val="28"/>
        </w:rPr>
        <w:t>Организация-разработчик</w:t>
      </w:r>
      <w:r>
        <w:rPr>
          <w:color w:val="000000"/>
          <w:sz w:val="28"/>
          <w:szCs w:val="28"/>
        </w:rPr>
        <w:t>:</w:t>
      </w: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учреждение «Санкт-Петербургский научно-исследовательский институт физической культуры».</w:t>
      </w: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b/>
          <w:color w:val="000000"/>
          <w:sz w:val="28"/>
          <w:szCs w:val="28"/>
        </w:rPr>
      </w:pP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b/>
          <w:color w:val="000000"/>
          <w:sz w:val="28"/>
          <w:szCs w:val="28"/>
        </w:rPr>
      </w:pPr>
      <w:r w:rsidRPr="00D50079">
        <w:rPr>
          <w:b/>
          <w:color w:val="000000"/>
          <w:sz w:val="28"/>
          <w:szCs w:val="28"/>
        </w:rPr>
        <w:t>Экспертиза</w:t>
      </w:r>
      <w:r>
        <w:rPr>
          <w:b/>
          <w:color w:val="000000"/>
          <w:sz w:val="28"/>
          <w:szCs w:val="28"/>
        </w:rPr>
        <w:t>:</w:t>
      </w: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Общероссийская общественная организация «</w:t>
      </w:r>
      <w:r w:rsidR="00533AFF">
        <w:rPr>
          <w:color w:val="000000"/>
          <w:sz w:val="28"/>
          <w:szCs w:val="28"/>
        </w:rPr>
        <w:t>Всероссийская федерация спорта лиц с поражением опорно-двигательного аппарата»</w:t>
      </w:r>
      <w:r>
        <w:rPr>
          <w:color w:val="000000"/>
          <w:sz w:val="28"/>
          <w:szCs w:val="28"/>
        </w:rPr>
        <w:t>;</w:t>
      </w: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медико-биологическое агентство (ФМБА России).</w:t>
      </w: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F722D6" w:rsidRDefault="00F722D6" w:rsidP="00F722D6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22D6" w:rsidRPr="0072295F" w:rsidTr="00490DF3">
        <w:tc>
          <w:tcPr>
            <w:tcW w:w="4785" w:type="dxa"/>
          </w:tcPr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СОГЛАСОВАНО:</w:t>
            </w: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Директор Департамента науки, инновационной политики</w:t>
            </w: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и образования Министерства спорта Российской Федерации</w:t>
            </w: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2295F">
              <w:rPr>
                <w:color w:val="000000"/>
                <w:sz w:val="28"/>
                <w:szCs w:val="28"/>
              </w:rPr>
              <w:t>_____________________С.П.Евсеев</w:t>
            </w:r>
            <w:proofErr w:type="spellEnd"/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«____»___________________2012 г.</w:t>
            </w:r>
          </w:p>
        </w:tc>
        <w:tc>
          <w:tcPr>
            <w:tcW w:w="4786" w:type="dxa"/>
          </w:tcPr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ОРГАНИЗАЦИЯ-РАЗРАБОТЧИК</w:t>
            </w: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Директор Федерального государственного бюджетного учреждения «Санкт-Петербургский научно-исследовательский институт физической культуры»</w:t>
            </w: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2295F">
              <w:rPr>
                <w:color w:val="000000"/>
                <w:sz w:val="28"/>
                <w:szCs w:val="28"/>
              </w:rPr>
              <w:t>___________________О.М.Шелков</w:t>
            </w:r>
            <w:proofErr w:type="spellEnd"/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F722D6" w:rsidRPr="0072295F" w:rsidRDefault="00F722D6" w:rsidP="00490DF3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«____»___________________2012 г.</w:t>
            </w:r>
          </w:p>
        </w:tc>
      </w:tr>
    </w:tbl>
    <w:p w:rsidR="00F722D6" w:rsidRDefault="00F722D6" w:rsidP="002B7ED3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sectPr w:rsidR="00F722D6" w:rsidSect="00B04CD9">
      <w:headerReference w:type="default" r:id="rId8"/>
      <w:pgSz w:w="11906" w:h="16838"/>
      <w:pgMar w:top="1134" w:right="850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95" w:rsidRDefault="00DA3495">
      <w:r>
        <w:separator/>
      </w:r>
    </w:p>
  </w:endnote>
  <w:endnote w:type="continuationSeparator" w:id="0">
    <w:p w:rsidR="00DA3495" w:rsidRDefault="00DA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95" w:rsidRDefault="00DA3495">
      <w:r>
        <w:separator/>
      </w:r>
    </w:p>
  </w:footnote>
  <w:footnote w:type="continuationSeparator" w:id="0">
    <w:p w:rsidR="00DA3495" w:rsidRDefault="00DA3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81"/>
      <w:docPartObj>
        <w:docPartGallery w:val="Page Numbers (Top of Page)"/>
        <w:docPartUnique/>
      </w:docPartObj>
    </w:sdtPr>
    <w:sdtContent>
      <w:p w:rsidR="00B04CD9" w:rsidRDefault="00122CE7">
        <w:pPr>
          <w:pStyle w:val="af4"/>
          <w:jc w:val="center"/>
        </w:pPr>
        <w:fldSimple w:instr=" PAGE   \* MERGEFORMAT ">
          <w:r w:rsidR="00E76FD4">
            <w:rPr>
              <w:noProof/>
            </w:rPr>
            <w:t>15</w:t>
          </w:r>
        </w:fldSimple>
      </w:p>
    </w:sdtContent>
  </w:sdt>
  <w:p w:rsidR="00B04CD9" w:rsidRDefault="00B04CD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single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915" w:hanging="360"/>
      </w:pPr>
    </w:lvl>
  </w:abstractNum>
  <w:abstractNum w:abstractNumId="18">
    <w:nsid w:val="00000013"/>
    <w:multiLevelType w:val="multilevel"/>
    <w:tmpl w:val="00000013"/>
    <w:name w:val="WW8Num1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555"/>
      </w:p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</w:lvl>
  </w:abstractNum>
  <w:abstractNum w:abstractNumId="20">
    <w:nsid w:val="00000015"/>
    <w:multiLevelType w:val="multilevel"/>
    <w:tmpl w:val="0000001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19"/>
    <w:lvl w:ilvl="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72D71AA"/>
    <w:multiLevelType w:val="hybridMultilevel"/>
    <w:tmpl w:val="E0F6F582"/>
    <w:lvl w:ilvl="0" w:tplc="70E0A84C">
      <w:start w:val="1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17D171B8"/>
    <w:multiLevelType w:val="hybridMultilevel"/>
    <w:tmpl w:val="C424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AC7330"/>
    <w:multiLevelType w:val="hybridMultilevel"/>
    <w:tmpl w:val="796CAA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719675B"/>
    <w:multiLevelType w:val="multilevel"/>
    <w:tmpl w:val="99108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6">
    <w:nsid w:val="3AF6409D"/>
    <w:multiLevelType w:val="hybridMultilevel"/>
    <w:tmpl w:val="632AAEE8"/>
    <w:lvl w:ilvl="0" w:tplc="9554635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449B3CDF"/>
    <w:multiLevelType w:val="hybridMultilevel"/>
    <w:tmpl w:val="06D2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FE689C"/>
    <w:multiLevelType w:val="hybridMultilevel"/>
    <w:tmpl w:val="03425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2B5140"/>
    <w:multiLevelType w:val="hybridMultilevel"/>
    <w:tmpl w:val="9E243DD2"/>
    <w:lvl w:ilvl="0" w:tplc="B9BAC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E2B7D"/>
    <w:multiLevelType w:val="hybridMultilevel"/>
    <w:tmpl w:val="E9C607C6"/>
    <w:lvl w:ilvl="0" w:tplc="EACC3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22"/>
  </w:num>
  <w:num w:numId="29">
    <w:abstractNumId w:val="26"/>
  </w:num>
  <w:num w:numId="30">
    <w:abstractNumId w:val="25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F6E"/>
    <w:rsid w:val="000113AF"/>
    <w:rsid w:val="00016CBD"/>
    <w:rsid w:val="00052333"/>
    <w:rsid w:val="00053387"/>
    <w:rsid w:val="00067296"/>
    <w:rsid w:val="000A6EA8"/>
    <w:rsid w:val="000A79EC"/>
    <w:rsid w:val="000C687B"/>
    <w:rsid w:val="000D717B"/>
    <w:rsid w:val="000E2B5A"/>
    <w:rsid w:val="000F40B7"/>
    <w:rsid w:val="00122CE7"/>
    <w:rsid w:val="00127C36"/>
    <w:rsid w:val="00134B94"/>
    <w:rsid w:val="001648E6"/>
    <w:rsid w:val="00172735"/>
    <w:rsid w:val="00186E9A"/>
    <w:rsid w:val="001A3BE7"/>
    <w:rsid w:val="001B0F5C"/>
    <w:rsid w:val="001B2D39"/>
    <w:rsid w:val="001C1FA0"/>
    <w:rsid w:val="00236F4A"/>
    <w:rsid w:val="002479C5"/>
    <w:rsid w:val="0025683F"/>
    <w:rsid w:val="00256A90"/>
    <w:rsid w:val="0027079F"/>
    <w:rsid w:val="002B594C"/>
    <w:rsid w:val="002B7ED3"/>
    <w:rsid w:val="002C443E"/>
    <w:rsid w:val="002E55C8"/>
    <w:rsid w:val="00307914"/>
    <w:rsid w:val="00313970"/>
    <w:rsid w:val="00325605"/>
    <w:rsid w:val="00334C1A"/>
    <w:rsid w:val="0034102A"/>
    <w:rsid w:val="00345A2C"/>
    <w:rsid w:val="00350F2C"/>
    <w:rsid w:val="0035771E"/>
    <w:rsid w:val="00361729"/>
    <w:rsid w:val="003622AC"/>
    <w:rsid w:val="00370CD3"/>
    <w:rsid w:val="00374B5D"/>
    <w:rsid w:val="00376A27"/>
    <w:rsid w:val="00380387"/>
    <w:rsid w:val="00397C5A"/>
    <w:rsid w:val="003B5239"/>
    <w:rsid w:val="003B5652"/>
    <w:rsid w:val="003C1FC6"/>
    <w:rsid w:val="003C4130"/>
    <w:rsid w:val="003F20E5"/>
    <w:rsid w:val="003F2C5E"/>
    <w:rsid w:val="004701BF"/>
    <w:rsid w:val="004C5098"/>
    <w:rsid w:val="004C5756"/>
    <w:rsid w:val="00533930"/>
    <w:rsid w:val="00533AFF"/>
    <w:rsid w:val="005552D9"/>
    <w:rsid w:val="00561157"/>
    <w:rsid w:val="005642EE"/>
    <w:rsid w:val="00564A30"/>
    <w:rsid w:val="0058083E"/>
    <w:rsid w:val="00581413"/>
    <w:rsid w:val="005B2DE9"/>
    <w:rsid w:val="005E1042"/>
    <w:rsid w:val="005F18B8"/>
    <w:rsid w:val="005F4A11"/>
    <w:rsid w:val="005F7080"/>
    <w:rsid w:val="00640CE1"/>
    <w:rsid w:val="00642B21"/>
    <w:rsid w:val="006435E8"/>
    <w:rsid w:val="00646B7A"/>
    <w:rsid w:val="0065091C"/>
    <w:rsid w:val="006530C9"/>
    <w:rsid w:val="00661F6E"/>
    <w:rsid w:val="0066517F"/>
    <w:rsid w:val="00677460"/>
    <w:rsid w:val="00686577"/>
    <w:rsid w:val="00691348"/>
    <w:rsid w:val="00694A60"/>
    <w:rsid w:val="006A5F6B"/>
    <w:rsid w:val="006B15EB"/>
    <w:rsid w:val="006B3D6A"/>
    <w:rsid w:val="006B776A"/>
    <w:rsid w:val="006D5F96"/>
    <w:rsid w:val="006D787E"/>
    <w:rsid w:val="006E37C8"/>
    <w:rsid w:val="006F2967"/>
    <w:rsid w:val="006F5E6E"/>
    <w:rsid w:val="0070137D"/>
    <w:rsid w:val="007071FA"/>
    <w:rsid w:val="00731EA0"/>
    <w:rsid w:val="007411CA"/>
    <w:rsid w:val="0074634F"/>
    <w:rsid w:val="00746D76"/>
    <w:rsid w:val="007561AE"/>
    <w:rsid w:val="007773B1"/>
    <w:rsid w:val="007C2A00"/>
    <w:rsid w:val="007C6424"/>
    <w:rsid w:val="007C7C16"/>
    <w:rsid w:val="00805C1C"/>
    <w:rsid w:val="008115AD"/>
    <w:rsid w:val="00812278"/>
    <w:rsid w:val="0082054D"/>
    <w:rsid w:val="00821905"/>
    <w:rsid w:val="0084767F"/>
    <w:rsid w:val="0088202E"/>
    <w:rsid w:val="008A6A35"/>
    <w:rsid w:val="008A7498"/>
    <w:rsid w:val="008E61E5"/>
    <w:rsid w:val="008F2648"/>
    <w:rsid w:val="008F68C8"/>
    <w:rsid w:val="009060EC"/>
    <w:rsid w:val="00934178"/>
    <w:rsid w:val="00944A20"/>
    <w:rsid w:val="00964863"/>
    <w:rsid w:val="009A0623"/>
    <w:rsid w:val="009B07F7"/>
    <w:rsid w:val="009C5AB8"/>
    <w:rsid w:val="009C67A9"/>
    <w:rsid w:val="009F1E76"/>
    <w:rsid w:val="009F2005"/>
    <w:rsid w:val="009F62E6"/>
    <w:rsid w:val="00A14819"/>
    <w:rsid w:val="00A3207B"/>
    <w:rsid w:val="00A342E8"/>
    <w:rsid w:val="00A44A7D"/>
    <w:rsid w:val="00A458A4"/>
    <w:rsid w:val="00AA450A"/>
    <w:rsid w:val="00AB062D"/>
    <w:rsid w:val="00AB2BBF"/>
    <w:rsid w:val="00AF3298"/>
    <w:rsid w:val="00AF3991"/>
    <w:rsid w:val="00B04CD9"/>
    <w:rsid w:val="00B33A1A"/>
    <w:rsid w:val="00B40812"/>
    <w:rsid w:val="00B47979"/>
    <w:rsid w:val="00B5675B"/>
    <w:rsid w:val="00B75D51"/>
    <w:rsid w:val="00B77FCF"/>
    <w:rsid w:val="00B876A6"/>
    <w:rsid w:val="00B939C2"/>
    <w:rsid w:val="00B971AB"/>
    <w:rsid w:val="00BD0C60"/>
    <w:rsid w:val="00BD7CBB"/>
    <w:rsid w:val="00BE76CC"/>
    <w:rsid w:val="00BF69A2"/>
    <w:rsid w:val="00C00443"/>
    <w:rsid w:val="00C032C5"/>
    <w:rsid w:val="00C26E53"/>
    <w:rsid w:val="00C30252"/>
    <w:rsid w:val="00C348E5"/>
    <w:rsid w:val="00C37C2E"/>
    <w:rsid w:val="00C84BAD"/>
    <w:rsid w:val="00C90E68"/>
    <w:rsid w:val="00CA53F9"/>
    <w:rsid w:val="00CB2291"/>
    <w:rsid w:val="00CB4B18"/>
    <w:rsid w:val="00CC48C7"/>
    <w:rsid w:val="00CD29FE"/>
    <w:rsid w:val="00CD705E"/>
    <w:rsid w:val="00CE1B4F"/>
    <w:rsid w:val="00CF4129"/>
    <w:rsid w:val="00CF676D"/>
    <w:rsid w:val="00D0001F"/>
    <w:rsid w:val="00D25803"/>
    <w:rsid w:val="00D32104"/>
    <w:rsid w:val="00D472F9"/>
    <w:rsid w:val="00D77237"/>
    <w:rsid w:val="00D772F6"/>
    <w:rsid w:val="00DA3495"/>
    <w:rsid w:val="00DB2A4C"/>
    <w:rsid w:val="00DD0CBE"/>
    <w:rsid w:val="00DD6AC3"/>
    <w:rsid w:val="00DF3080"/>
    <w:rsid w:val="00DF4E7C"/>
    <w:rsid w:val="00DF7DBE"/>
    <w:rsid w:val="00E05F04"/>
    <w:rsid w:val="00E234D5"/>
    <w:rsid w:val="00E36541"/>
    <w:rsid w:val="00E43722"/>
    <w:rsid w:val="00E544AB"/>
    <w:rsid w:val="00E76FD4"/>
    <w:rsid w:val="00E82859"/>
    <w:rsid w:val="00EB3EFD"/>
    <w:rsid w:val="00EB4467"/>
    <w:rsid w:val="00EF3395"/>
    <w:rsid w:val="00F16248"/>
    <w:rsid w:val="00F21013"/>
    <w:rsid w:val="00F22148"/>
    <w:rsid w:val="00F36A99"/>
    <w:rsid w:val="00F47CD4"/>
    <w:rsid w:val="00F63735"/>
    <w:rsid w:val="00F63E81"/>
    <w:rsid w:val="00F722D6"/>
    <w:rsid w:val="00F94B26"/>
    <w:rsid w:val="00FA36C5"/>
    <w:rsid w:val="00FC2346"/>
    <w:rsid w:val="00FD2741"/>
    <w:rsid w:val="00FD292B"/>
    <w:rsid w:val="00FE6002"/>
    <w:rsid w:val="00FF3C7F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2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372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3722"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372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43722"/>
    <w:pPr>
      <w:keepNext/>
      <w:numPr>
        <w:ilvl w:val="3"/>
        <w:numId w:val="1"/>
      </w:numPr>
      <w:ind w:left="720" w:firstLine="0"/>
      <w:outlineLvl w:val="3"/>
    </w:pPr>
    <w:rPr>
      <w:sz w:val="24"/>
    </w:rPr>
  </w:style>
  <w:style w:type="paragraph" w:styleId="5">
    <w:name w:val="heading 5"/>
    <w:basedOn w:val="a"/>
    <w:next w:val="a"/>
    <w:qFormat/>
    <w:rsid w:val="00E43722"/>
    <w:pPr>
      <w:keepNext/>
      <w:numPr>
        <w:ilvl w:val="4"/>
        <w:numId w:val="1"/>
      </w:numPr>
      <w:ind w:left="284" w:firstLine="436"/>
      <w:jc w:val="both"/>
      <w:outlineLvl w:val="4"/>
    </w:pPr>
    <w:rPr>
      <w:sz w:val="24"/>
    </w:rPr>
  </w:style>
  <w:style w:type="paragraph" w:styleId="6">
    <w:name w:val="heading 6"/>
    <w:basedOn w:val="a0"/>
    <w:next w:val="a1"/>
    <w:qFormat/>
    <w:rsid w:val="00E4372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E4372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E4372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3722"/>
    <w:rPr>
      <w:rFonts w:ascii="Symbol" w:hAnsi="Symbol" w:cs="Symbol"/>
    </w:rPr>
  </w:style>
  <w:style w:type="character" w:customStyle="1" w:styleId="WW8Num5z0">
    <w:name w:val="WW8Num5z0"/>
    <w:rsid w:val="00E43722"/>
    <w:rPr>
      <w:rFonts w:ascii="Symbol" w:hAnsi="Symbol"/>
    </w:rPr>
  </w:style>
  <w:style w:type="character" w:customStyle="1" w:styleId="WW8Num5z1">
    <w:name w:val="WW8Num5z1"/>
    <w:rsid w:val="00E43722"/>
    <w:rPr>
      <w:rFonts w:ascii="Courier New" w:hAnsi="Courier New" w:cs="Courier New"/>
    </w:rPr>
  </w:style>
  <w:style w:type="character" w:customStyle="1" w:styleId="WW8Num6z0">
    <w:name w:val="WW8Num6z0"/>
    <w:rsid w:val="00E43722"/>
    <w:rPr>
      <w:rFonts w:ascii="Symbol" w:hAnsi="Symbol" w:cs="OpenSymbol"/>
    </w:rPr>
  </w:style>
  <w:style w:type="character" w:customStyle="1" w:styleId="WW8Num6z1">
    <w:name w:val="WW8Num6z1"/>
    <w:rsid w:val="00E43722"/>
    <w:rPr>
      <w:rFonts w:ascii="OpenSymbol" w:hAnsi="OpenSymbol" w:cs="OpenSymbol"/>
    </w:rPr>
  </w:style>
  <w:style w:type="character" w:customStyle="1" w:styleId="WW8Num10z0">
    <w:name w:val="WW8Num10z0"/>
    <w:rsid w:val="00E43722"/>
    <w:rPr>
      <w:rFonts w:ascii="Symbol" w:hAnsi="Symbol"/>
    </w:rPr>
  </w:style>
  <w:style w:type="character" w:customStyle="1" w:styleId="WW8Num13z0">
    <w:name w:val="WW8Num13z0"/>
    <w:rsid w:val="00E43722"/>
    <w:rPr>
      <w:rFonts w:ascii="Times New Roman" w:hAnsi="Times New Roman" w:cs="Times New Roman"/>
    </w:rPr>
  </w:style>
  <w:style w:type="character" w:customStyle="1" w:styleId="WW8Num13z1">
    <w:name w:val="WW8Num13z1"/>
    <w:rsid w:val="00E43722"/>
    <w:rPr>
      <w:rFonts w:ascii="OpenSymbol" w:hAnsi="OpenSymbol" w:cs="OpenSymbol"/>
    </w:rPr>
  </w:style>
  <w:style w:type="character" w:customStyle="1" w:styleId="WW8Num14z0">
    <w:name w:val="WW8Num14z0"/>
    <w:rsid w:val="00E43722"/>
    <w:rPr>
      <w:rFonts w:ascii="Symbol" w:hAnsi="Symbol"/>
    </w:rPr>
  </w:style>
  <w:style w:type="character" w:customStyle="1" w:styleId="WW8Num14z1">
    <w:name w:val="WW8Num14z1"/>
    <w:rsid w:val="00E43722"/>
    <w:rPr>
      <w:rFonts w:ascii="Courier New" w:hAnsi="Courier New" w:cs="Courier New"/>
    </w:rPr>
  </w:style>
  <w:style w:type="character" w:customStyle="1" w:styleId="WW8Num15z0">
    <w:name w:val="WW8Num15z0"/>
    <w:rsid w:val="00E43722"/>
    <w:rPr>
      <w:rFonts w:ascii="Symbol" w:hAnsi="Symbol"/>
    </w:rPr>
  </w:style>
  <w:style w:type="character" w:customStyle="1" w:styleId="WW8Num15z1">
    <w:name w:val="WW8Num15z1"/>
    <w:rsid w:val="00E43722"/>
    <w:rPr>
      <w:rFonts w:ascii="Courier New" w:hAnsi="Courier New" w:cs="Courier New"/>
    </w:rPr>
  </w:style>
  <w:style w:type="character" w:customStyle="1" w:styleId="WW8Num16z0">
    <w:name w:val="WW8Num16z0"/>
    <w:rsid w:val="00E43722"/>
    <w:rPr>
      <w:rFonts w:ascii="Symbol" w:hAnsi="Symbol"/>
    </w:rPr>
  </w:style>
  <w:style w:type="character" w:customStyle="1" w:styleId="WW8Num16z1">
    <w:name w:val="WW8Num16z1"/>
    <w:rsid w:val="00E43722"/>
    <w:rPr>
      <w:rFonts w:ascii="Courier New" w:hAnsi="Courier New" w:cs="Courier New"/>
    </w:rPr>
  </w:style>
  <w:style w:type="character" w:customStyle="1" w:styleId="WW8Num17z0">
    <w:name w:val="WW8Num17z0"/>
    <w:rsid w:val="00E43722"/>
    <w:rPr>
      <w:rFonts w:ascii="Symbol" w:hAnsi="Symbol" w:cs="OpenSymbol"/>
    </w:rPr>
  </w:style>
  <w:style w:type="character" w:customStyle="1" w:styleId="WW8Num17z1">
    <w:name w:val="WW8Num17z1"/>
    <w:rsid w:val="00E43722"/>
    <w:rPr>
      <w:rFonts w:ascii="OpenSymbol" w:hAnsi="OpenSymbol" w:cs="OpenSymbol"/>
    </w:rPr>
  </w:style>
  <w:style w:type="character" w:customStyle="1" w:styleId="WW8Num18z0">
    <w:name w:val="WW8Num18z0"/>
    <w:rsid w:val="00E43722"/>
    <w:rPr>
      <w:rFonts w:ascii="Symbol" w:hAnsi="Symbol"/>
    </w:rPr>
  </w:style>
  <w:style w:type="character" w:customStyle="1" w:styleId="WW8Num18z1">
    <w:name w:val="WW8Num18z1"/>
    <w:rsid w:val="00E43722"/>
    <w:rPr>
      <w:rFonts w:ascii="Courier New" w:hAnsi="Courier New" w:cs="Courier New"/>
    </w:rPr>
  </w:style>
  <w:style w:type="character" w:customStyle="1" w:styleId="WW8Num19z0">
    <w:name w:val="WW8Num19z0"/>
    <w:rsid w:val="00E43722"/>
    <w:rPr>
      <w:rFonts w:ascii="Symbol" w:hAnsi="Symbol" w:cs="OpenSymbol"/>
    </w:rPr>
  </w:style>
  <w:style w:type="character" w:customStyle="1" w:styleId="WW8Num19z1">
    <w:name w:val="WW8Num19z1"/>
    <w:rsid w:val="00E43722"/>
    <w:rPr>
      <w:rFonts w:ascii="OpenSymbol" w:hAnsi="OpenSymbol" w:cs="OpenSymbol"/>
    </w:rPr>
  </w:style>
  <w:style w:type="character" w:customStyle="1" w:styleId="WW8Num23z0">
    <w:name w:val="WW8Num23z0"/>
    <w:rsid w:val="00E43722"/>
    <w:rPr>
      <w:rFonts w:ascii="Symbol" w:hAnsi="Symbol" w:cs="OpenSymbol"/>
    </w:rPr>
  </w:style>
  <w:style w:type="character" w:customStyle="1" w:styleId="WW8Num23z1">
    <w:name w:val="WW8Num23z1"/>
    <w:rsid w:val="00E43722"/>
    <w:rPr>
      <w:rFonts w:ascii="OpenSymbol" w:hAnsi="OpenSymbol" w:cs="OpenSymbol"/>
    </w:rPr>
  </w:style>
  <w:style w:type="character" w:customStyle="1" w:styleId="40">
    <w:name w:val="Основной шрифт абзаца4"/>
    <w:rsid w:val="00E43722"/>
  </w:style>
  <w:style w:type="character" w:customStyle="1" w:styleId="WW8Num4z0">
    <w:name w:val="WW8Num4z0"/>
    <w:rsid w:val="00E43722"/>
    <w:rPr>
      <w:rFonts w:ascii="Symbol" w:hAnsi="Symbol"/>
    </w:rPr>
  </w:style>
  <w:style w:type="character" w:customStyle="1" w:styleId="WW8Num4z1">
    <w:name w:val="WW8Num4z1"/>
    <w:rsid w:val="00E43722"/>
    <w:rPr>
      <w:rFonts w:ascii="Courier New" w:hAnsi="Courier New" w:cs="Courier New"/>
    </w:rPr>
  </w:style>
  <w:style w:type="character" w:customStyle="1" w:styleId="WW8Num9z0">
    <w:name w:val="WW8Num9z0"/>
    <w:rsid w:val="00E43722"/>
    <w:rPr>
      <w:rFonts w:ascii="Symbol" w:hAnsi="Symbol"/>
    </w:rPr>
  </w:style>
  <w:style w:type="character" w:customStyle="1" w:styleId="WW8Num12z0">
    <w:name w:val="WW8Num12z0"/>
    <w:rsid w:val="00E43722"/>
    <w:rPr>
      <w:rFonts w:ascii="Symbol" w:hAnsi="Symbol"/>
    </w:rPr>
  </w:style>
  <w:style w:type="character" w:customStyle="1" w:styleId="WW8Num12z1">
    <w:name w:val="WW8Num12z1"/>
    <w:rsid w:val="00E4372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43722"/>
  </w:style>
  <w:style w:type="character" w:customStyle="1" w:styleId="WW8Num20z0">
    <w:name w:val="WW8Num20z0"/>
    <w:rsid w:val="00E43722"/>
    <w:rPr>
      <w:rFonts w:ascii="Symbol" w:hAnsi="Symbol" w:cs="OpenSymbol"/>
    </w:rPr>
  </w:style>
  <w:style w:type="character" w:customStyle="1" w:styleId="WW8Num20z1">
    <w:name w:val="WW8Num20z1"/>
    <w:rsid w:val="00E43722"/>
    <w:rPr>
      <w:rFonts w:ascii="OpenSymbol" w:hAnsi="OpenSymbol" w:cs="OpenSymbol"/>
    </w:rPr>
  </w:style>
  <w:style w:type="character" w:customStyle="1" w:styleId="WW8Num21z0">
    <w:name w:val="WW8Num21z0"/>
    <w:rsid w:val="00E43722"/>
    <w:rPr>
      <w:rFonts w:ascii="Symbol" w:hAnsi="Symbol" w:cs="OpenSymbol"/>
    </w:rPr>
  </w:style>
  <w:style w:type="character" w:customStyle="1" w:styleId="WW8Num21z1">
    <w:name w:val="WW8Num21z1"/>
    <w:rsid w:val="00E43722"/>
    <w:rPr>
      <w:rFonts w:ascii="OpenSymbol" w:hAnsi="OpenSymbol" w:cs="OpenSymbol"/>
    </w:rPr>
  </w:style>
  <w:style w:type="character" w:customStyle="1" w:styleId="WW8Num22z0">
    <w:name w:val="WW8Num22z0"/>
    <w:rsid w:val="00E43722"/>
    <w:rPr>
      <w:rFonts w:ascii="Symbol" w:hAnsi="Symbol" w:cs="OpenSymbol"/>
    </w:rPr>
  </w:style>
  <w:style w:type="character" w:customStyle="1" w:styleId="WW8Num22z1">
    <w:name w:val="WW8Num22z1"/>
    <w:rsid w:val="00E43722"/>
    <w:rPr>
      <w:rFonts w:ascii="Courier New" w:hAnsi="Courier New" w:cs="Courier New"/>
    </w:rPr>
  </w:style>
  <w:style w:type="character" w:customStyle="1" w:styleId="30">
    <w:name w:val="Основной шрифт абзаца3"/>
    <w:rsid w:val="00E43722"/>
  </w:style>
  <w:style w:type="character" w:customStyle="1" w:styleId="WW-Absatz-Standardschriftart">
    <w:name w:val="WW-Absatz-Standardschriftart"/>
    <w:rsid w:val="00E43722"/>
  </w:style>
  <w:style w:type="character" w:customStyle="1" w:styleId="WW8Num7z0">
    <w:name w:val="WW8Num7z0"/>
    <w:rsid w:val="00E43722"/>
    <w:rPr>
      <w:sz w:val="24"/>
    </w:rPr>
  </w:style>
  <w:style w:type="character" w:customStyle="1" w:styleId="WW8Num7z1">
    <w:name w:val="WW8Num7z1"/>
    <w:rsid w:val="00E43722"/>
    <w:rPr>
      <w:rFonts w:ascii="OpenSymbol" w:hAnsi="OpenSymbol" w:cs="OpenSymbol"/>
    </w:rPr>
  </w:style>
  <w:style w:type="character" w:customStyle="1" w:styleId="WW8Num16z2">
    <w:name w:val="WW8Num16z2"/>
    <w:rsid w:val="00E43722"/>
    <w:rPr>
      <w:rFonts w:ascii="Wingdings" w:hAnsi="Wingdings"/>
    </w:rPr>
  </w:style>
  <w:style w:type="character" w:customStyle="1" w:styleId="20">
    <w:name w:val="Основной шрифт абзаца2"/>
    <w:rsid w:val="00E43722"/>
  </w:style>
  <w:style w:type="character" w:customStyle="1" w:styleId="WW8Num2z0">
    <w:name w:val="WW8Num2z0"/>
    <w:rsid w:val="00E43722"/>
    <w:rPr>
      <w:rFonts w:ascii="Symbol" w:hAnsi="Symbol"/>
    </w:rPr>
  </w:style>
  <w:style w:type="character" w:customStyle="1" w:styleId="WW-Absatz-Standardschriftart1">
    <w:name w:val="WW-Absatz-Standardschriftart1"/>
    <w:rsid w:val="00E43722"/>
  </w:style>
  <w:style w:type="character" w:customStyle="1" w:styleId="WW8Num3z0">
    <w:name w:val="WW8Num3z0"/>
    <w:rsid w:val="00E43722"/>
    <w:rPr>
      <w:rFonts w:ascii="Symbol" w:hAnsi="Symbol"/>
    </w:rPr>
  </w:style>
  <w:style w:type="character" w:customStyle="1" w:styleId="WW8Num3z1">
    <w:name w:val="WW8Num3z1"/>
    <w:rsid w:val="00E43722"/>
    <w:rPr>
      <w:rFonts w:ascii="Courier New" w:hAnsi="Courier New" w:cs="Courier New"/>
    </w:rPr>
  </w:style>
  <w:style w:type="character" w:customStyle="1" w:styleId="WW8Num3z2">
    <w:name w:val="WW8Num3z2"/>
    <w:rsid w:val="00E43722"/>
    <w:rPr>
      <w:rFonts w:ascii="Wingdings" w:hAnsi="Wingdings"/>
    </w:rPr>
  </w:style>
  <w:style w:type="character" w:customStyle="1" w:styleId="WW8Num4z2">
    <w:name w:val="WW8Num4z2"/>
    <w:rsid w:val="00E43722"/>
    <w:rPr>
      <w:rFonts w:ascii="Wingdings" w:hAnsi="Wingdings"/>
    </w:rPr>
  </w:style>
  <w:style w:type="character" w:customStyle="1" w:styleId="WW8Num5z2">
    <w:name w:val="WW8Num5z2"/>
    <w:rsid w:val="00E43722"/>
    <w:rPr>
      <w:rFonts w:ascii="Wingdings" w:hAnsi="Wingdings"/>
    </w:rPr>
  </w:style>
  <w:style w:type="character" w:customStyle="1" w:styleId="WW8Num8z0">
    <w:name w:val="WW8Num8z0"/>
    <w:rsid w:val="00E43722"/>
    <w:rPr>
      <w:rFonts w:ascii="Times New Roman" w:hAnsi="Times New Roman" w:cs="Times New Roman"/>
    </w:rPr>
  </w:style>
  <w:style w:type="character" w:customStyle="1" w:styleId="WW8Num9z1">
    <w:name w:val="WW8Num9z1"/>
    <w:rsid w:val="00E43722"/>
    <w:rPr>
      <w:rFonts w:ascii="Courier New" w:hAnsi="Courier New" w:cs="Courier New"/>
    </w:rPr>
  </w:style>
  <w:style w:type="character" w:customStyle="1" w:styleId="WW8Num9z2">
    <w:name w:val="WW8Num9z2"/>
    <w:rsid w:val="00E43722"/>
    <w:rPr>
      <w:rFonts w:ascii="Wingdings" w:hAnsi="Wingdings"/>
    </w:rPr>
  </w:style>
  <w:style w:type="character" w:customStyle="1" w:styleId="WW8Num11z0">
    <w:name w:val="WW8Num11z0"/>
    <w:rsid w:val="00E43722"/>
    <w:rPr>
      <w:rFonts w:ascii="Times New Roman" w:hAnsi="Times New Roman" w:cs="Times New Roman"/>
    </w:rPr>
  </w:style>
  <w:style w:type="character" w:customStyle="1" w:styleId="WW8Num12z2">
    <w:name w:val="WW8Num12z2"/>
    <w:rsid w:val="00E43722"/>
    <w:rPr>
      <w:rFonts w:ascii="Wingdings" w:hAnsi="Wingdings"/>
    </w:rPr>
  </w:style>
  <w:style w:type="character" w:customStyle="1" w:styleId="WW8Num14z2">
    <w:name w:val="WW8Num14z2"/>
    <w:rsid w:val="00E43722"/>
    <w:rPr>
      <w:rFonts w:ascii="Wingdings" w:hAnsi="Wingdings"/>
    </w:rPr>
  </w:style>
  <w:style w:type="character" w:customStyle="1" w:styleId="WW8Num15z2">
    <w:name w:val="WW8Num15z2"/>
    <w:rsid w:val="00E43722"/>
    <w:rPr>
      <w:rFonts w:ascii="Wingdings" w:hAnsi="Wingdings"/>
    </w:rPr>
  </w:style>
  <w:style w:type="character" w:customStyle="1" w:styleId="WW8Num18z2">
    <w:name w:val="WW8Num18z2"/>
    <w:rsid w:val="00E43722"/>
    <w:rPr>
      <w:rFonts w:ascii="Wingdings" w:hAnsi="Wingdings"/>
    </w:rPr>
  </w:style>
  <w:style w:type="character" w:customStyle="1" w:styleId="WW8Num22z2">
    <w:name w:val="WW8Num22z2"/>
    <w:rsid w:val="00E43722"/>
    <w:rPr>
      <w:rFonts w:ascii="Wingdings" w:hAnsi="Wingdings"/>
    </w:rPr>
  </w:style>
  <w:style w:type="character" w:customStyle="1" w:styleId="WW8Num22z3">
    <w:name w:val="WW8Num22z3"/>
    <w:rsid w:val="00E43722"/>
    <w:rPr>
      <w:rFonts w:ascii="Symbol" w:hAnsi="Symbol"/>
    </w:rPr>
  </w:style>
  <w:style w:type="character" w:customStyle="1" w:styleId="WW8Num25z0">
    <w:name w:val="WW8Num25z0"/>
    <w:rsid w:val="00E43722"/>
    <w:rPr>
      <w:b w:val="0"/>
    </w:rPr>
  </w:style>
  <w:style w:type="character" w:customStyle="1" w:styleId="WW8Num28z0">
    <w:name w:val="WW8Num28z0"/>
    <w:rsid w:val="00E43722"/>
    <w:rPr>
      <w:rFonts w:ascii="Times New Roman" w:hAnsi="Times New Roman" w:cs="Times New Roman"/>
    </w:rPr>
  </w:style>
  <w:style w:type="character" w:customStyle="1" w:styleId="WW8Num29z0">
    <w:name w:val="WW8Num29z0"/>
    <w:rsid w:val="00E43722"/>
    <w:rPr>
      <w:rFonts w:ascii="Times New Roman" w:hAnsi="Times New Roman" w:cs="Times New Roman"/>
    </w:rPr>
  </w:style>
  <w:style w:type="character" w:customStyle="1" w:styleId="WW8Num32z0">
    <w:name w:val="WW8Num32z0"/>
    <w:rsid w:val="00E43722"/>
    <w:rPr>
      <w:rFonts w:ascii="Symbol" w:hAnsi="Symbol"/>
    </w:rPr>
  </w:style>
  <w:style w:type="character" w:customStyle="1" w:styleId="WW8Num32z1">
    <w:name w:val="WW8Num32z1"/>
    <w:rsid w:val="00E43722"/>
    <w:rPr>
      <w:rFonts w:ascii="Courier New" w:hAnsi="Courier New" w:cs="Courier New"/>
    </w:rPr>
  </w:style>
  <w:style w:type="character" w:customStyle="1" w:styleId="WW8Num32z2">
    <w:name w:val="WW8Num32z2"/>
    <w:rsid w:val="00E43722"/>
    <w:rPr>
      <w:rFonts w:ascii="Wingdings" w:hAnsi="Wingdings"/>
    </w:rPr>
  </w:style>
  <w:style w:type="character" w:customStyle="1" w:styleId="WW8Num33z0">
    <w:name w:val="WW8Num33z0"/>
    <w:rsid w:val="00E43722"/>
    <w:rPr>
      <w:rFonts w:ascii="Symbol" w:hAnsi="Symbol"/>
    </w:rPr>
  </w:style>
  <w:style w:type="character" w:customStyle="1" w:styleId="WW8Num33z1">
    <w:name w:val="WW8Num33z1"/>
    <w:rsid w:val="00E43722"/>
    <w:rPr>
      <w:rFonts w:ascii="Courier New" w:hAnsi="Courier New" w:cs="Courier New"/>
    </w:rPr>
  </w:style>
  <w:style w:type="character" w:customStyle="1" w:styleId="WW8Num33z2">
    <w:name w:val="WW8Num33z2"/>
    <w:rsid w:val="00E43722"/>
    <w:rPr>
      <w:rFonts w:ascii="Wingdings" w:hAnsi="Wingdings"/>
    </w:rPr>
  </w:style>
  <w:style w:type="character" w:customStyle="1" w:styleId="WW8Num36z0">
    <w:name w:val="WW8Num36z0"/>
    <w:rsid w:val="00E43722"/>
    <w:rPr>
      <w:b w:val="0"/>
    </w:rPr>
  </w:style>
  <w:style w:type="character" w:customStyle="1" w:styleId="WW8Num38z0">
    <w:name w:val="WW8Num38z0"/>
    <w:rsid w:val="00E43722"/>
    <w:rPr>
      <w:rFonts w:ascii="Symbol" w:hAnsi="Symbol"/>
    </w:rPr>
  </w:style>
  <w:style w:type="character" w:customStyle="1" w:styleId="WW8Num38z1">
    <w:name w:val="WW8Num38z1"/>
    <w:rsid w:val="00E43722"/>
    <w:rPr>
      <w:rFonts w:ascii="Courier New" w:hAnsi="Courier New" w:cs="Courier New"/>
    </w:rPr>
  </w:style>
  <w:style w:type="character" w:customStyle="1" w:styleId="WW8Num38z2">
    <w:name w:val="WW8Num38z2"/>
    <w:rsid w:val="00E43722"/>
    <w:rPr>
      <w:rFonts w:ascii="Wingdings" w:hAnsi="Wingdings"/>
    </w:rPr>
  </w:style>
  <w:style w:type="character" w:customStyle="1" w:styleId="10">
    <w:name w:val="Основной шрифт абзаца1"/>
    <w:rsid w:val="00E43722"/>
  </w:style>
  <w:style w:type="character" w:styleId="a5">
    <w:name w:val="Hyperlink"/>
    <w:rsid w:val="00E43722"/>
    <w:rPr>
      <w:color w:val="0000FF"/>
      <w:u w:val="single"/>
    </w:rPr>
  </w:style>
  <w:style w:type="character" w:customStyle="1" w:styleId="11">
    <w:name w:val="Знак Знак1"/>
    <w:rsid w:val="00E43722"/>
    <w:rPr>
      <w:rFonts w:ascii="Baltica" w:eastAsia="Times New Roman" w:hAnsi="Baltica" w:cs="Baltica"/>
      <w:sz w:val="24"/>
      <w:szCs w:val="24"/>
    </w:rPr>
  </w:style>
  <w:style w:type="character" w:customStyle="1" w:styleId="21">
    <w:name w:val="Знак Знак2"/>
    <w:rsid w:val="00E43722"/>
    <w:rPr>
      <w:rFonts w:ascii="Courier New" w:hAnsi="Courier New"/>
    </w:rPr>
  </w:style>
  <w:style w:type="character" w:customStyle="1" w:styleId="text1">
    <w:name w:val="text1"/>
    <w:rsid w:val="00E43722"/>
    <w:rPr>
      <w:color w:val="000000"/>
      <w:sz w:val="20"/>
      <w:szCs w:val="20"/>
    </w:rPr>
  </w:style>
  <w:style w:type="character" w:customStyle="1" w:styleId="captionpage1">
    <w:name w:val="captionpage1"/>
    <w:rsid w:val="00E43722"/>
    <w:rPr>
      <w:b/>
      <w:bCs/>
      <w:color w:val="000000"/>
      <w:sz w:val="26"/>
      <w:szCs w:val="26"/>
    </w:rPr>
  </w:style>
  <w:style w:type="character" w:customStyle="1" w:styleId="12">
    <w:name w:val="Знак Знак1"/>
    <w:rsid w:val="00E43722"/>
    <w:rPr>
      <w:rFonts w:ascii="Courier New" w:hAnsi="Courier New" w:cs="Courier New"/>
      <w:lang w:val="ru-RU" w:eastAsia="ar-SA" w:bidi="ar-SA"/>
    </w:rPr>
  </w:style>
  <w:style w:type="character" w:styleId="a6">
    <w:name w:val="Strong"/>
    <w:qFormat/>
    <w:rsid w:val="00E43722"/>
    <w:rPr>
      <w:b/>
      <w:bCs/>
    </w:rPr>
  </w:style>
  <w:style w:type="character" w:customStyle="1" w:styleId="a7">
    <w:name w:val="Знак Знак"/>
    <w:basedOn w:val="10"/>
    <w:rsid w:val="00E43722"/>
  </w:style>
  <w:style w:type="character" w:customStyle="1" w:styleId="a8">
    <w:name w:val="Символ нумерации"/>
    <w:rsid w:val="00E43722"/>
  </w:style>
  <w:style w:type="character" w:customStyle="1" w:styleId="a9">
    <w:name w:val="Маркеры списка"/>
    <w:rsid w:val="00E43722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E43722"/>
  </w:style>
  <w:style w:type="character" w:customStyle="1" w:styleId="aa">
    <w:name w:val="Текст выноски Знак"/>
    <w:rsid w:val="00E43722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rsid w:val="00E43722"/>
  </w:style>
  <w:style w:type="character" w:customStyle="1" w:styleId="FontStyle11">
    <w:name w:val="Font Style11"/>
    <w:rsid w:val="00E437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437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43722"/>
    <w:rPr>
      <w:rFonts w:ascii="Times New Roman" w:hAnsi="Times New Roman" w:cs="Times New Roman"/>
      <w:i/>
      <w:iCs/>
      <w:sz w:val="26"/>
      <w:szCs w:val="26"/>
    </w:rPr>
  </w:style>
  <w:style w:type="paragraph" w:customStyle="1" w:styleId="a0">
    <w:name w:val="Заголовок"/>
    <w:basedOn w:val="a"/>
    <w:next w:val="a1"/>
    <w:rsid w:val="00E437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E43722"/>
    <w:pPr>
      <w:ind w:right="-766"/>
      <w:jc w:val="both"/>
    </w:pPr>
    <w:rPr>
      <w:sz w:val="24"/>
    </w:rPr>
  </w:style>
  <w:style w:type="paragraph" w:styleId="ac">
    <w:name w:val="List"/>
    <w:basedOn w:val="a1"/>
    <w:rsid w:val="00E43722"/>
    <w:rPr>
      <w:rFonts w:cs="Tahoma"/>
    </w:rPr>
  </w:style>
  <w:style w:type="paragraph" w:customStyle="1" w:styleId="41">
    <w:name w:val="Название4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43722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4372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4372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43722"/>
    <w:pPr>
      <w:suppressLineNumbers/>
    </w:pPr>
    <w:rPr>
      <w:rFonts w:cs="Tahoma"/>
    </w:rPr>
  </w:style>
  <w:style w:type="paragraph" w:customStyle="1" w:styleId="ad">
    <w:name w:val="Основной текст вместе"/>
    <w:basedOn w:val="a1"/>
    <w:rsid w:val="00E43722"/>
    <w:pPr>
      <w:keepNext/>
      <w:spacing w:after="160" w:line="480" w:lineRule="auto"/>
      <w:ind w:right="0"/>
      <w:jc w:val="left"/>
    </w:pPr>
    <w:rPr>
      <w:sz w:val="20"/>
    </w:rPr>
  </w:style>
  <w:style w:type="paragraph" w:customStyle="1" w:styleId="caaieiaie11">
    <w:name w:val="caaieiaie 11"/>
    <w:basedOn w:val="a"/>
    <w:next w:val="a"/>
    <w:rsid w:val="00E43722"/>
    <w:pPr>
      <w:keepNext/>
      <w:widowControl w:val="0"/>
      <w:spacing w:before="240" w:after="120"/>
      <w:jc w:val="center"/>
    </w:pPr>
    <w:rPr>
      <w:b/>
      <w:kern w:val="1"/>
      <w:sz w:val="28"/>
    </w:rPr>
  </w:style>
  <w:style w:type="paragraph" w:customStyle="1" w:styleId="15">
    <w:name w:val="Текст1"/>
    <w:basedOn w:val="a"/>
    <w:rsid w:val="00E43722"/>
    <w:rPr>
      <w:rFonts w:ascii="Courier New" w:hAnsi="Courier New"/>
    </w:rPr>
  </w:style>
  <w:style w:type="paragraph" w:customStyle="1" w:styleId="16">
    <w:name w:val="Обычный1"/>
    <w:rsid w:val="00E43722"/>
    <w:pPr>
      <w:suppressAutoHyphens/>
    </w:pPr>
    <w:rPr>
      <w:rFonts w:eastAsia="Arial"/>
      <w:sz w:val="24"/>
      <w:lang w:eastAsia="ar-SA"/>
    </w:rPr>
  </w:style>
  <w:style w:type="paragraph" w:customStyle="1" w:styleId="17">
    <w:name w:val="Обычный (веб)1"/>
    <w:basedOn w:val="16"/>
    <w:rsid w:val="00E43722"/>
    <w:pPr>
      <w:spacing w:before="100" w:after="100"/>
    </w:pPr>
  </w:style>
  <w:style w:type="paragraph" w:customStyle="1" w:styleId="24">
    <w:name w:val="Текст2"/>
    <w:basedOn w:val="16"/>
    <w:rsid w:val="00E43722"/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E43722"/>
    <w:pPr>
      <w:ind w:left="1146"/>
      <w:jc w:val="both"/>
    </w:pPr>
    <w:rPr>
      <w:b/>
      <w:sz w:val="24"/>
    </w:rPr>
  </w:style>
  <w:style w:type="paragraph" w:customStyle="1" w:styleId="18">
    <w:name w:val="Текст сноски1"/>
    <w:basedOn w:val="16"/>
    <w:rsid w:val="00E43722"/>
    <w:rPr>
      <w:rFonts w:ascii="Baltica" w:hAnsi="Baltica"/>
    </w:rPr>
  </w:style>
  <w:style w:type="paragraph" w:customStyle="1" w:styleId="211">
    <w:name w:val="Основной текст 21"/>
    <w:basedOn w:val="a"/>
    <w:rsid w:val="00E43722"/>
    <w:pPr>
      <w:jc w:val="center"/>
    </w:pPr>
    <w:rPr>
      <w:sz w:val="24"/>
    </w:rPr>
  </w:style>
  <w:style w:type="paragraph" w:styleId="ae">
    <w:name w:val="Body Text Indent"/>
    <w:basedOn w:val="a"/>
    <w:rsid w:val="00E43722"/>
    <w:pPr>
      <w:ind w:firstLine="720"/>
      <w:jc w:val="both"/>
    </w:pPr>
    <w:rPr>
      <w:sz w:val="24"/>
    </w:rPr>
  </w:style>
  <w:style w:type="paragraph" w:customStyle="1" w:styleId="19">
    <w:name w:val="Цитата1"/>
    <w:basedOn w:val="a"/>
    <w:rsid w:val="00E43722"/>
    <w:pPr>
      <w:ind w:left="851" w:right="-1050" w:firstLine="708"/>
      <w:jc w:val="both"/>
    </w:pPr>
    <w:rPr>
      <w:sz w:val="28"/>
    </w:rPr>
  </w:style>
  <w:style w:type="paragraph" w:customStyle="1" w:styleId="310">
    <w:name w:val="Основной текст 31"/>
    <w:basedOn w:val="a"/>
    <w:rsid w:val="00E43722"/>
    <w:pPr>
      <w:jc w:val="both"/>
    </w:pPr>
    <w:rPr>
      <w:b/>
      <w:sz w:val="24"/>
    </w:rPr>
  </w:style>
  <w:style w:type="paragraph" w:customStyle="1" w:styleId="311">
    <w:name w:val="Основной текст с отступом 31"/>
    <w:basedOn w:val="a"/>
    <w:rsid w:val="00E43722"/>
    <w:pPr>
      <w:ind w:right="-766" w:firstLine="720"/>
      <w:jc w:val="both"/>
    </w:pPr>
    <w:rPr>
      <w:sz w:val="24"/>
    </w:rPr>
  </w:style>
  <w:style w:type="paragraph" w:styleId="af">
    <w:name w:val="Title"/>
    <w:basedOn w:val="a"/>
    <w:next w:val="af0"/>
    <w:qFormat/>
    <w:rsid w:val="00E43722"/>
    <w:pPr>
      <w:ind w:right="-1192"/>
      <w:jc w:val="center"/>
    </w:pPr>
    <w:rPr>
      <w:sz w:val="28"/>
    </w:rPr>
  </w:style>
  <w:style w:type="paragraph" w:styleId="af0">
    <w:name w:val="Subtitle"/>
    <w:basedOn w:val="a0"/>
    <w:next w:val="a1"/>
    <w:qFormat/>
    <w:rsid w:val="00E43722"/>
    <w:pPr>
      <w:jc w:val="center"/>
    </w:pPr>
    <w:rPr>
      <w:i/>
      <w:iCs/>
    </w:rPr>
  </w:style>
  <w:style w:type="paragraph" w:customStyle="1" w:styleId="110">
    <w:name w:val="Заголовок 11"/>
    <w:basedOn w:val="16"/>
    <w:next w:val="16"/>
    <w:rsid w:val="00E43722"/>
    <w:pPr>
      <w:keepNext/>
      <w:widowControl w:val="0"/>
      <w:tabs>
        <w:tab w:val="left" w:pos="8222"/>
      </w:tabs>
      <w:ind w:right="418"/>
    </w:pPr>
  </w:style>
  <w:style w:type="paragraph" w:customStyle="1" w:styleId="25">
    <w:name w:val="Цитата2"/>
    <w:basedOn w:val="a"/>
    <w:rsid w:val="00E43722"/>
    <w:pPr>
      <w:widowControl w:val="0"/>
      <w:tabs>
        <w:tab w:val="left" w:pos="10349"/>
      </w:tabs>
      <w:ind w:left="709" w:right="-283" w:hanging="709"/>
      <w:jc w:val="both"/>
    </w:pPr>
    <w:rPr>
      <w:rFonts w:ascii="Arial" w:hAnsi="Arial"/>
      <w:sz w:val="24"/>
    </w:rPr>
  </w:style>
  <w:style w:type="paragraph" w:styleId="af1">
    <w:name w:val="footnote text"/>
    <w:basedOn w:val="a"/>
    <w:rsid w:val="00E43722"/>
    <w:pPr>
      <w:autoSpaceDE w:val="0"/>
    </w:pPr>
    <w:rPr>
      <w:rFonts w:ascii="Baltica" w:hAnsi="Baltica" w:cs="Baltica"/>
      <w:sz w:val="24"/>
      <w:szCs w:val="24"/>
    </w:rPr>
  </w:style>
  <w:style w:type="paragraph" w:styleId="af2">
    <w:name w:val="Normal (Web)"/>
    <w:basedOn w:val="a"/>
    <w:rsid w:val="00E43722"/>
    <w:pPr>
      <w:autoSpaceDE w:val="0"/>
      <w:spacing w:before="100" w:after="100"/>
    </w:pPr>
    <w:rPr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"/>
    <w:rsid w:val="00E43722"/>
    <w:pPr>
      <w:spacing w:after="160" w:line="240" w:lineRule="exact"/>
    </w:pPr>
    <w:rPr>
      <w:rFonts w:ascii="Verdana" w:hAnsi="Verdana" w:cs="Verdana"/>
      <w:lang w:val="en-US"/>
    </w:rPr>
  </w:style>
  <w:style w:type="paragraph" w:styleId="af4">
    <w:name w:val="header"/>
    <w:basedOn w:val="a"/>
    <w:link w:val="af5"/>
    <w:uiPriority w:val="99"/>
    <w:rsid w:val="00E43722"/>
    <w:pPr>
      <w:tabs>
        <w:tab w:val="center" w:pos="4677"/>
        <w:tab w:val="right" w:pos="9355"/>
      </w:tabs>
      <w:overflowPunct w:val="0"/>
      <w:autoSpaceDE w:val="0"/>
    </w:pPr>
    <w:rPr>
      <w:sz w:val="24"/>
    </w:rPr>
  </w:style>
  <w:style w:type="paragraph" w:styleId="HTML">
    <w:name w:val="HTML Preformatted"/>
    <w:basedOn w:val="a"/>
    <w:rsid w:val="00E4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6"/>
    </w:rPr>
  </w:style>
  <w:style w:type="paragraph" w:customStyle="1" w:styleId="26">
    <w:name w:val="Знак2"/>
    <w:basedOn w:val="a"/>
    <w:rsid w:val="00E43722"/>
    <w:pPr>
      <w:spacing w:after="160" w:line="240" w:lineRule="exact"/>
    </w:pPr>
    <w:rPr>
      <w:sz w:val="28"/>
      <w:szCs w:val="28"/>
      <w:lang w:val="en-US"/>
    </w:rPr>
  </w:style>
  <w:style w:type="paragraph" w:styleId="af6">
    <w:name w:val="footer"/>
    <w:basedOn w:val="a"/>
    <w:rsid w:val="00E43722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E43722"/>
    <w:pPr>
      <w:suppressLineNumbers/>
    </w:pPr>
  </w:style>
  <w:style w:type="paragraph" w:customStyle="1" w:styleId="af8">
    <w:name w:val="Заголовок таблицы"/>
    <w:basedOn w:val="af7"/>
    <w:rsid w:val="00E43722"/>
    <w:pPr>
      <w:jc w:val="center"/>
    </w:pPr>
    <w:rPr>
      <w:b/>
      <w:bCs/>
    </w:rPr>
  </w:style>
  <w:style w:type="paragraph" w:styleId="af9">
    <w:name w:val="Balloon Text"/>
    <w:basedOn w:val="a"/>
    <w:rsid w:val="00E4372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43722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rsid w:val="00E43722"/>
    <w:pPr>
      <w:widowControl w:val="0"/>
      <w:suppressAutoHyphens w:val="0"/>
      <w:autoSpaceDE w:val="0"/>
      <w:spacing w:line="252" w:lineRule="exact"/>
      <w:ind w:firstLine="88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43722"/>
    <w:pPr>
      <w:widowControl w:val="0"/>
      <w:suppressAutoHyphens w:val="0"/>
      <w:autoSpaceDE w:val="0"/>
      <w:spacing w:line="472" w:lineRule="exact"/>
      <w:ind w:firstLine="682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"/>
    <w:rsid w:val="00E43722"/>
    <w:pPr>
      <w:suppressAutoHyphens w:val="0"/>
      <w:spacing w:before="100" w:after="100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E43722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E43722"/>
    <w:pPr>
      <w:suppressAutoHyphens w:val="0"/>
      <w:ind w:left="720"/>
    </w:pPr>
  </w:style>
  <w:style w:type="table" w:styleId="afc">
    <w:name w:val="Table Grid"/>
    <w:basedOn w:val="a3"/>
    <w:rsid w:val="001648E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DD0C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DD0CBE"/>
    <w:rPr>
      <w:sz w:val="16"/>
      <w:szCs w:val="16"/>
      <w:lang w:eastAsia="ar-SA"/>
    </w:rPr>
  </w:style>
  <w:style w:type="character" w:customStyle="1" w:styleId="35">
    <w:name w:val="Знак Знак3"/>
    <w:basedOn w:val="a2"/>
    <w:semiHidden/>
    <w:rsid w:val="00F36A99"/>
    <w:rPr>
      <w:sz w:val="16"/>
      <w:szCs w:val="16"/>
      <w:lang w:eastAsia="ar-SA"/>
    </w:rPr>
  </w:style>
  <w:style w:type="character" w:customStyle="1" w:styleId="af5">
    <w:name w:val="Верхний колонтитул Знак"/>
    <w:basedOn w:val="a2"/>
    <w:link w:val="af4"/>
    <w:uiPriority w:val="99"/>
    <w:rsid w:val="00B04CD9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EEE3-3978-48B4-8EE2-9EF46CD7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36</Pages>
  <Words>7983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включить раздел о разработке и внедрении физ занятий в режиме учебного дня</vt:lpstr>
    </vt:vector>
  </TitlesOfParts>
  <Company>2</Company>
  <LinksUpToDate>false</LinksUpToDate>
  <CharactersWithSpaces>53381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включить раздел о разработке и внедрении физ занятий в режиме учебного дня</dc:title>
  <dc:creator>Levushkin Sergey</dc:creator>
  <cp:lastModifiedBy>User</cp:lastModifiedBy>
  <cp:revision>25</cp:revision>
  <cp:lastPrinted>2012-07-01T09:30:00Z</cp:lastPrinted>
  <dcterms:created xsi:type="dcterms:W3CDTF">2012-06-13T16:52:00Z</dcterms:created>
  <dcterms:modified xsi:type="dcterms:W3CDTF">2012-07-01T09:47:00Z</dcterms:modified>
</cp:coreProperties>
</file>